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9" w:rsidRDefault="00BA7B49" w:rsidP="00F838C2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35D2F" w:rsidRPr="002B47C2" w:rsidRDefault="00BC18B7" w:rsidP="00A7770B">
      <w:pPr>
        <w:tabs>
          <w:tab w:val="left" w:pos="5529"/>
        </w:tabs>
        <w:spacing w:line="276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lla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Comunità Montana Vallo di</w:t>
      </w:r>
      <w:r w:rsidR="00A7770B">
        <w:rPr>
          <w:rFonts w:ascii="Arial" w:hAnsi="Arial" w:cs="Arial"/>
          <w:color w:val="000000"/>
          <w:sz w:val="24"/>
          <w:szCs w:val="24"/>
        </w:rPr>
        <w:t xml:space="preserve"> </w:t>
      </w:r>
      <w:r w:rsidR="00E35D2F" w:rsidRPr="002B47C2">
        <w:rPr>
          <w:rFonts w:ascii="Arial" w:hAnsi="Arial" w:cs="Arial"/>
          <w:color w:val="000000"/>
          <w:sz w:val="24"/>
          <w:szCs w:val="24"/>
        </w:rPr>
        <w:t>Diano</w:t>
      </w:r>
    </w:p>
    <w:p w:rsidR="00A7770B" w:rsidRDefault="00A7770B" w:rsidP="00A7770B">
      <w:pPr>
        <w:tabs>
          <w:tab w:val="left" w:pos="6600"/>
        </w:tabs>
        <w:spacing w:line="276" w:lineRule="auto"/>
        <w:ind w:left="6600" w:hanging="107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Loc.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Vascella</w:t>
      </w:r>
      <w:proofErr w:type="spellEnd"/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E35D2F" w:rsidRPr="002B47C2">
        <w:rPr>
          <w:rFonts w:ascii="Arial" w:hAnsi="Arial" w:cs="Arial"/>
          <w:color w:val="000000"/>
          <w:sz w:val="24"/>
          <w:szCs w:val="24"/>
        </w:rPr>
        <w:t xml:space="preserve"> Padula (SA)</w:t>
      </w:r>
    </w:p>
    <w:p w:rsidR="00AF7CB2" w:rsidRDefault="00AF7CB2" w:rsidP="00AF7CB2">
      <w:pPr>
        <w:tabs>
          <w:tab w:val="left" w:pos="1095"/>
        </w:tabs>
        <w:jc w:val="both"/>
        <w:rPr>
          <w:rFonts w:ascii="Calibri" w:hAnsi="Calibri"/>
          <w:b/>
        </w:rPr>
      </w:pPr>
    </w:p>
    <w:p w:rsidR="00AF7CB2" w:rsidRDefault="00AF7CB2" w:rsidP="00AF7CB2">
      <w:pPr>
        <w:tabs>
          <w:tab w:val="left" w:pos="1095"/>
        </w:tabs>
        <w:jc w:val="both"/>
        <w:rPr>
          <w:rFonts w:ascii="Calibri" w:hAnsi="Calibri"/>
          <w:b/>
        </w:rPr>
      </w:pPr>
      <w:r w:rsidRPr="00403BB6">
        <w:rPr>
          <w:rFonts w:ascii="Calibri" w:hAnsi="Calibri"/>
          <w:b/>
        </w:rPr>
        <w:t xml:space="preserve">AVVISO PUBBLICO </w:t>
      </w:r>
      <w:proofErr w:type="spellStart"/>
      <w:r w:rsidRPr="00403BB6">
        <w:rPr>
          <w:rFonts w:ascii="Calibri" w:hAnsi="Calibri"/>
          <w:b/>
        </w:rPr>
        <w:t>DI</w:t>
      </w:r>
      <w:proofErr w:type="spellEnd"/>
      <w:r w:rsidRPr="00403BB6">
        <w:rPr>
          <w:rFonts w:ascii="Calibri" w:hAnsi="Calibri"/>
          <w:b/>
        </w:rPr>
        <w:t xml:space="preserve"> MANIFESTAZIONE </w:t>
      </w:r>
      <w:proofErr w:type="spellStart"/>
      <w:r w:rsidRPr="00403BB6">
        <w:rPr>
          <w:rFonts w:ascii="Calibri" w:hAnsi="Calibri"/>
          <w:b/>
        </w:rPr>
        <w:t>DI</w:t>
      </w:r>
      <w:proofErr w:type="spellEnd"/>
      <w:r w:rsidRPr="00403BB6">
        <w:rPr>
          <w:rFonts w:ascii="Calibri" w:hAnsi="Calibri"/>
          <w:b/>
        </w:rPr>
        <w:t xml:space="preserve"> INTERESSE A PARTECIPARE ALLA PROCEDURA NEGOZIATA MEDIANTE RDO IN MEPA PER L’AFFIDAMENTO </w:t>
      </w:r>
      <w:proofErr w:type="spellStart"/>
      <w:r w:rsidRPr="00403BB6">
        <w:rPr>
          <w:rFonts w:ascii="Calibri" w:hAnsi="Calibri"/>
          <w:b/>
        </w:rPr>
        <w:t>DI</w:t>
      </w:r>
      <w:proofErr w:type="spellEnd"/>
      <w:r w:rsidRPr="00403BB6">
        <w:rPr>
          <w:rFonts w:ascii="Calibri" w:hAnsi="Calibri"/>
          <w:b/>
        </w:rPr>
        <w:t xml:space="preserve"> SERVIZI SPECIALISTICI AGRONOMICI E </w:t>
      </w:r>
      <w:proofErr w:type="spellStart"/>
      <w:r w:rsidRPr="00403BB6">
        <w:rPr>
          <w:rFonts w:ascii="Calibri" w:hAnsi="Calibri"/>
          <w:b/>
        </w:rPr>
        <w:t>DI</w:t>
      </w:r>
      <w:proofErr w:type="spellEnd"/>
      <w:r w:rsidRPr="00403BB6">
        <w:rPr>
          <w:rFonts w:ascii="Calibri" w:hAnsi="Calibri"/>
          <w:b/>
        </w:rPr>
        <w:t xml:space="preserve"> SUPPORTO ALL’INTERA FILIERA CEREALICOLA NELL’AMBITO DELL’INTERVENTO RELATIVO ALLA  STRATEGIA NAZIONALE AREE INTERNE – AREA VALLO </w:t>
      </w:r>
      <w:proofErr w:type="spellStart"/>
      <w:r w:rsidRPr="00403BB6">
        <w:rPr>
          <w:rFonts w:ascii="Calibri" w:hAnsi="Calibri"/>
          <w:b/>
        </w:rPr>
        <w:t>DI</w:t>
      </w:r>
      <w:proofErr w:type="spellEnd"/>
      <w:r w:rsidRPr="00403BB6">
        <w:rPr>
          <w:rFonts w:ascii="Calibri" w:hAnsi="Calibri"/>
          <w:b/>
        </w:rPr>
        <w:t xml:space="preserve"> DIANO - PSR CAMPAN</w:t>
      </w:r>
      <w:r w:rsidR="002C3DDA">
        <w:rPr>
          <w:rFonts w:ascii="Calibri" w:hAnsi="Calibri"/>
          <w:b/>
        </w:rPr>
        <w:t xml:space="preserve">IA 2014-2020 – MISURA 16.7.1 – </w:t>
      </w:r>
      <w:r w:rsidRPr="00403BB6">
        <w:rPr>
          <w:rFonts w:ascii="Calibri" w:hAnsi="Calibri"/>
          <w:b/>
        </w:rPr>
        <w:t xml:space="preserve"> INTERVENTO </w:t>
      </w:r>
      <w:proofErr w:type="spellStart"/>
      <w:r w:rsidRPr="00403BB6">
        <w:rPr>
          <w:rFonts w:ascii="Calibri" w:hAnsi="Calibri"/>
          <w:b/>
        </w:rPr>
        <w:t>V.D.D.</w:t>
      </w:r>
      <w:proofErr w:type="spellEnd"/>
      <w:r w:rsidRPr="00403BB6">
        <w:rPr>
          <w:rFonts w:ascii="Calibri" w:hAnsi="Calibri"/>
          <w:b/>
        </w:rPr>
        <w:t xml:space="preserve"> 5.1 “COOPERAZIONE E COSTITUZIONE </w:t>
      </w:r>
      <w:proofErr w:type="spellStart"/>
      <w:r w:rsidRPr="00403BB6">
        <w:rPr>
          <w:rFonts w:ascii="Calibri" w:hAnsi="Calibri"/>
          <w:b/>
        </w:rPr>
        <w:t>DI</w:t>
      </w:r>
      <w:proofErr w:type="spellEnd"/>
      <w:r w:rsidRPr="00403BB6">
        <w:rPr>
          <w:rFonts w:ascii="Calibri" w:hAnsi="Calibri"/>
          <w:b/>
        </w:rPr>
        <w:t xml:space="preserve"> RETI: </w:t>
      </w:r>
      <w:proofErr w:type="spellStart"/>
      <w:r w:rsidRPr="00403BB6">
        <w:rPr>
          <w:rFonts w:ascii="Calibri" w:hAnsi="Calibri"/>
          <w:b/>
        </w:rPr>
        <w:t>R.H.</w:t>
      </w:r>
      <w:proofErr w:type="spellEnd"/>
      <w:r w:rsidRPr="00403BB6">
        <w:rPr>
          <w:rFonts w:ascii="Calibri" w:hAnsi="Calibri"/>
          <w:b/>
        </w:rPr>
        <w:t xml:space="preserve"> ”.CUP</w:t>
      </w:r>
      <w:r w:rsidRPr="00AF7CB2">
        <w:rPr>
          <w:rFonts w:ascii="Calibri" w:hAnsi="Calibri"/>
          <w:b/>
        </w:rPr>
        <w:t xml:space="preserve"> D39E18001630006</w:t>
      </w:r>
      <w:r w:rsidRPr="00403BB6">
        <w:rPr>
          <w:rFonts w:ascii="Arial" w:hAnsi="Arial" w:cs="Arial"/>
          <w:b/>
          <w:bCs/>
        </w:rPr>
        <w:t xml:space="preserve"> </w:t>
      </w:r>
      <w:r w:rsidRPr="00403BB6">
        <w:rPr>
          <w:rFonts w:ascii="Calibri" w:hAnsi="Calibri"/>
          <w:b/>
        </w:rPr>
        <w:t>CIG 84661800C1</w:t>
      </w:r>
    </w:p>
    <w:p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43A7E" w:rsidRPr="002B47C2" w:rsidRDefault="004D2DCA" w:rsidP="00F2693A">
      <w:pPr>
        <w:tabs>
          <w:tab w:val="left" w:pos="540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 xml:space="preserve">il ______________________________codice fiscale </w:t>
      </w:r>
      <w:r w:rsidR="002B47C2">
        <w:rPr>
          <w:rFonts w:ascii="Arial" w:hAnsi="Arial" w:cs="Arial"/>
        </w:rPr>
        <w:t>_____________________________________________</w:t>
      </w: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:rsidR="00840C8D" w:rsidRPr="002B47C2" w:rsidRDefault="004D2DCA" w:rsidP="00343A7E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in qualità di _</w:t>
      </w:r>
      <w:r w:rsidR="002B47C2">
        <w:rPr>
          <w:rFonts w:ascii="Arial" w:hAnsi="Arial" w:cs="Arial"/>
        </w:rPr>
        <w:t>_______________________</w:t>
      </w:r>
      <w:r w:rsidRPr="002B47C2">
        <w:rPr>
          <w:rFonts w:ascii="Arial" w:hAnsi="Arial" w:cs="Arial"/>
        </w:rPr>
        <w:t xml:space="preserve">dell'impresa _______________________________________, 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_______________________________________________________________________,  </w:t>
      </w:r>
      <w:proofErr w:type="spellStart"/>
      <w:r w:rsidRPr="002B47C2">
        <w:rPr>
          <w:rFonts w:ascii="Arial" w:hAnsi="Arial" w:cs="Arial"/>
        </w:rPr>
        <w:t>cap</w:t>
      </w:r>
      <w:proofErr w:type="spellEnd"/>
      <w:r w:rsidRPr="002B47C2">
        <w:rPr>
          <w:rFonts w:ascii="Arial" w:hAnsi="Arial" w:cs="Arial"/>
        </w:rPr>
        <w:t xml:space="preserve"> </w:t>
      </w:r>
      <w:r w:rsidR="002B47C2">
        <w:rPr>
          <w:rFonts w:ascii="Arial" w:hAnsi="Arial" w:cs="Arial"/>
        </w:rPr>
        <w:t>__________</w:t>
      </w: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</w:t>
      </w:r>
      <w:proofErr w:type="spellStart"/>
      <w:r w:rsidRPr="002B47C2">
        <w:rPr>
          <w:rFonts w:ascii="Arial" w:hAnsi="Arial" w:cs="Arial"/>
        </w:rPr>
        <w:t>tel</w:t>
      </w:r>
      <w:proofErr w:type="spellEnd"/>
      <w:r w:rsidRPr="002B47C2">
        <w:rPr>
          <w:rFonts w:ascii="Arial" w:hAnsi="Arial" w:cs="Arial"/>
        </w:rPr>
        <w:t xml:space="preserve"> _________________, </w:t>
      </w:r>
      <w:r w:rsidRPr="00313D23">
        <w:rPr>
          <w:rFonts w:ascii="Arial" w:hAnsi="Arial" w:cs="Arial"/>
        </w:rPr>
        <w:t>pec</w:t>
      </w:r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partita IVA n</w:t>
      </w:r>
      <w:r w:rsidR="002B47C2">
        <w:rPr>
          <w:rFonts w:ascii="Arial" w:hAnsi="Arial" w:cs="Arial"/>
        </w:rPr>
        <w:t>.____________________________</w:t>
      </w:r>
    </w:p>
    <w:p w:rsidR="00F2693A" w:rsidRPr="002B47C2" w:rsidRDefault="00F2693A" w:rsidP="00F2693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___________________________________________________ 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:rsidR="00696030" w:rsidRPr="002B47C2" w:rsidRDefault="00696030" w:rsidP="002B47C2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 xml:space="preserve">al </w:t>
      </w:r>
      <w:proofErr w:type="spellStart"/>
      <w:r w:rsidRPr="002B47C2">
        <w:rPr>
          <w:rFonts w:ascii="Arial" w:hAnsi="Arial" w:cs="Arial"/>
        </w:rPr>
        <w:t>n°</w:t>
      </w:r>
      <w:proofErr w:type="spellEnd"/>
      <w:r w:rsidRPr="002B47C2">
        <w:rPr>
          <w:rFonts w:ascii="Arial" w:hAnsi="Arial" w:cs="Arial"/>
        </w:rPr>
        <w:t xml:space="preserve"> ______________del Registro delle Imprese presso la CCIAA</w:t>
      </w:r>
      <w:r w:rsidR="00AF7CB2">
        <w:rPr>
          <w:rFonts w:ascii="Arial" w:hAnsi="Arial" w:cs="Arial"/>
        </w:rPr>
        <w:t>/altro________________</w:t>
      </w:r>
      <w:r w:rsidRPr="002B47C2">
        <w:rPr>
          <w:rFonts w:ascii="Arial" w:hAnsi="Arial" w:cs="Arial"/>
        </w:rPr>
        <w:t xml:space="preserve"> di ___________________________________________________________ con durata prevista fino al </w:t>
      </w:r>
      <w:r w:rsidR="002B47C2">
        <w:rPr>
          <w:rFonts w:ascii="Arial" w:hAnsi="Arial" w:cs="Arial"/>
        </w:rPr>
        <w:t>____________________________________________________________________</w:t>
      </w:r>
      <w:r w:rsidR="008966DA" w:rsidRPr="002B47C2">
        <w:rPr>
          <w:rFonts w:ascii="Arial" w:hAnsi="Arial" w:cs="Arial"/>
        </w:rPr>
        <w:t>esercente</w:t>
      </w:r>
      <w:r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di:</w:t>
      </w:r>
      <w:r w:rsidRPr="002B47C2">
        <w:rPr>
          <w:rFonts w:ascii="Arial" w:hAnsi="Arial" w:cs="Arial"/>
          <w:b/>
        </w:rPr>
        <w:t>_____________________________________________________________________________________________</w:t>
      </w:r>
      <w:r w:rsidRPr="002B47C2">
        <w:rPr>
          <w:rFonts w:ascii="Arial" w:hAnsi="Arial" w:cs="Arial"/>
        </w:rPr>
        <w:t>;</w:t>
      </w:r>
    </w:p>
    <w:p w:rsidR="002A2214" w:rsidRPr="002B47C2" w:rsidRDefault="00696030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:rsidR="002A2214" w:rsidRPr="002B47C2" w:rsidRDefault="002A2214" w:rsidP="00696030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:rsidR="00BA7B49" w:rsidRPr="002B47C2" w:rsidRDefault="00BA7B49" w:rsidP="0027687A">
      <w:pPr>
        <w:rPr>
          <w:rFonts w:ascii="Arial" w:hAnsi="Arial" w:cs="Arial"/>
          <w:highlight w:val="yellow"/>
        </w:rPr>
      </w:pPr>
    </w:p>
    <w:p w:rsidR="0027687A" w:rsidRPr="002B47C2" w:rsidRDefault="00863ED4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:rsidR="00BA7B49" w:rsidRPr="002B47C2" w:rsidRDefault="00BA7B49" w:rsidP="0027687A">
      <w:pPr>
        <w:rPr>
          <w:rFonts w:ascii="Arial" w:hAnsi="Arial" w:cs="Arial"/>
        </w:rPr>
      </w:pPr>
    </w:p>
    <w:p w:rsidR="00E35D2F" w:rsidRPr="002B47C2" w:rsidRDefault="00863ED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  <w:r w:rsidR="00BA7B49" w:rsidRPr="002B47C2">
        <w:rPr>
          <w:rFonts w:ascii="Arial" w:hAnsi="Arial" w:cs="Arial"/>
        </w:rPr>
        <w:t xml:space="preserve"> (indicare ragione sociale, </w:t>
      </w:r>
      <w:proofErr w:type="spellStart"/>
      <w:r w:rsidR="00BA7B49" w:rsidRPr="002B47C2">
        <w:rPr>
          <w:rFonts w:ascii="Arial" w:hAnsi="Arial" w:cs="Arial"/>
        </w:rPr>
        <w:t>P.IVA</w:t>
      </w:r>
      <w:proofErr w:type="spellEnd"/>
      <w:r w:rsidR="00BA7B49" w:rsidRPr="002B47C2">
        <w:rPr>
          <w:rFonts w:ascii="Arial" w:hAnsi="Arial" w:cs="Arial"/>
        </w:rPr>
        <w:t xml:space="preserve">/CF, iscrizione CIIA </w:t>
      </w:r>
      <w:proofErr w:type="spellStart"/>
      <w:r w:rsidR="00BA7B49" w:rsidRPr="002B47C2">
        <w:rPr>
          <w:rFonts w:ascii="Arial" w:hAnsi="Arial" w:cs="Arial"/>
        </w:rPr>
        <w:t>etc</w:t>
      </w:r>
      <w:proofErr w:type="spellEnd"/>
      <w:r w:rsidR="00BA7B49" w:rsidRPr="002B47C2">
        <w:rPr>
          <w:rFonts w:ascii="Arial" w:hAnsi="Arial" w:cs="Arial"/>
        </w:rPr>
        <w:t>)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E35D2F" w:rsidRPr="002B47C2" w:rsidRDefault="00863ED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E35D2F" w:rsidRPr="002B47C2" w:rsidRDefault="00863ED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700990"/>
        </w:sdtPr>
        <w:sdtContent>
          <w:r w:rsidR="00334FF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mandante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Capogruppo/mandataria </w:t>
      </w:r>
      <w:proofErr w:type="spellStart"/>
      <w:r w:rsidRPr="002B47C2">
        <w:rPr>
          <w:rFonts w:ascii="Arial" w:hAnsi="Arial" w:cs="Arial"/>
        </w:rPr>
        <w:t>………………………………</w:t>
      </w:r>
      <w:proofErr w:type="spellEnd"/>
      <w:r w:rsidRPr="002B47C2">
        <w:rPr>
          <w:rFonts w:ascii="Arial" w:hAnsi="Arial" w:cs="Arial"/>
        </w:rPr>
        <w:t>..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Default="00E35D2F" w:rsidP="00E35D2F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b/>
          <w:color w:val="000000"/>
        </w:rPr>
      </w:pPr>
      <w:r w:rsidRPr="001175C7">
        <w:rPr>
          <w:rFonts w:ascii="Arial" w:hAnsi="Arial" w:cs="Arial"/>
          <w:b/>
          <w:color w:val="000000"/>
        </w:rPr>
        <w:t xml:space="preserve">di essere invitato alla procedura negoziata, ai sensi dell’art. 36, comma 2, lett. </w:t>
      </w:r>
      <w:r>
        <w:rPr>
          <w:rFonts w:ascii="Arial" w:hAnsi="Arial" w:cs="Arial"/>
          <w:b/>
          <w:color w:val="000000"/>
        </w:rPr>
        <w:t>b</w:t>
      </w:r>
      <w:r w:rsidRPr="001175C7">
        <w:rPr>
          <w:rFonts w:ascii="Arial" w:hAnsi="Arial" w:cs="Arial"/>
          <w:b/>
          <w:color w:val="000000"/>
        </w:rPr>
        <w:t>) del D.</w:t>
      </w:r>
      <w:r>
        <w:rPr>
          <w:rFonts w:ascii="Arial" w:hAnsi="Arial" w:cs="Arial"/>
          <w:b/>
          <w:color w:val="000000"/>
        </w:rPr>
        <w:t>l</w:t>
      </w:r>
      <w:r w:rsidRPr="001175C7">
        <w:rPr>
          <w:rFonts w:ascii="Arial" w:hAnsi="Arial" w:cs="Arial"/>
          <w:b/>
          <w:color w:val="000000"/>
        </w:rPr>
        <w:t>gs. 50/2016, per l’a</w:t>
      </w:r>
      <w:r w:rsidR="00433C70">
        <w:rPr>
          <w:rFonts w:ascii="Arial" w:hAnsi="Arial" w:cs="Arial"/>
          <w:b/>
          <w:color w:val="000000"/>
        </w:rPr>
        <w:t>ffidamento dei “</w:t>
      </w:r>
      <w:r w:rsidR="002C3DDA">
        <w:rPr>
          <w:rFonts w:ascii="Arial" w:hAnsi="Arial" w:cs="Arial"/>
          <w:b/>
          <w:color w:val="000000"/>
        </w:rPr>
        <w:t>S</w:t>
      </w:r>
      <w:r w:rsidR="00AF7CB2" w:rsidRPr="00AF7CB2">
        <w:rPr>
          <w:rFonts w:ascii="Arial" w:hAnsi="Arial" w:cs="Arial"/>
          <w:b/>
          <w:color w:val="000000"/>
        </w:rPr>
        <w:t xml:space="preserve">ervizi specialistici agronomici e di supporto all’intera filiera cerealicola nell’ambito dell’intervento relativo alla  strategia nazionale aree interne – area </w:t>
      </w:r>
      <w:r w:rsidR="002C3DDA">
        <w:rPr>
          <w:rFonts w:ascii="Arial" w:hAnsi="Arial" w:cs="Arial"/>
          <w:b/>
          <w:color w:val="000000"/>
        </w:rPr>
        <w:t>V</w:t>
      </w:r>
      <w:r w:rsidR="00AF7CB2" w:rsidRPr="00AF7CB2">
        <w:rPr>
          <w:rFonts w:ascii="Arial" w:hAnsi="Arial" w:cs="Arial"/>
          <w:b/>
          <w:color w:val="000000"/>
        </w:rPr>
        <w:t xml:space="preserve">allo di </w:t>
      </w:r>
      <w:r w:rsidR="002C3DDA">
        <w:rPr>
          <w:rFonts w:ascii="Arial" w:hAnsi="Arial" w:cs="Arial"/>
          <w:b/>
          <w:color w:val="000000"/>
        </w:rPr>
        <w:t>D</w:t>
      </w:r>
      <w:r w:rsidR="00AF7CB2" w:rsidRPr="00AF7CB2">
        <w:rPr>
          <w:rFonts w:ascii="Arial" w:hAnsi="Arial" w:cs="Arial"/>
          <w:b/>
          <w:color w:val="000000"/>
        </w:rPr>
        <w:t xml:space="preserve">iano - </w:t>
      </w:r>
      <w:r w:rsidR="002C3DDA">
        <w:rPr>
          <w:rFonts w:ascii="Arial" w:hAnsi="Arial" w:cs="Arial"/>
          <w:b/>
          <w:color w:val="000000"/>
        </w:rPr>
        <w:t>PSR</w:t>
      </w:r>
      <w:r w:rsidR="00AF7CB2" w:rsidRPr="00AF7CB2">
        <w:rPr>
          <w:rFonts w:ascii="Arial" w:hAnsi="Arial" w:cs="Arial"/>
          <w:b/>
          <w:color w:val="000000"/>
        </w:rPr>
        <w:t xml:space="preserve"> </w:t>
      </w:r>
      <w:r w:rsidR="002C3DDA">
        <w:rPr>
          <w:rFonts w:ascii="Arial" w:hAnsi="Arial" w:cs="Arial"/>
          <w:b/>
          <w:color w:val="000000"/>
        </w:rPr>
        <w:t>C</w:t>
      </w:r>
      <w:r w:rsidR="00AF7CB2" w:rsidRPr="00AF7CB2">
        <w:rPr>
          <w:rFonts w:ascii="Arial" w:hAnsi="Arial" w:cs="Arial"/>
          <w:b/>
          <w:color w:val="000000"/>
        </w:rPr>
        <w:t>ampania 201</w:t>
      </w:r>
      <w:r w:rsidR="002C3DDA">
        <w:rPr>
          <w:rFonts w:ascii="Arial" w:hAnsi="Arial" w:cs="Arial"/>
          <w:b/>
          <w:color w:val="000000"/>
        </w:rPr>
        <w:t xml:space="preserve">4-2020 – misura 16.7.1 – </w:t>
      </w:r>
      <w:r w:rsidR="00AF7CB2" w:rsidRPr="00AF7CB2">
        <w:rPr>
          <w:rFonts w:ascii="Arial" w:hAnsi="Arial" w:cs="Arial"/>
          <w:b/>
          <w:color w:val="000000"/>
        </w:rPr>
        <w:t xml:space="preserve">intervento </w:t>
      </w:r>
      <w:r w:rsidR="002C3DDA">
        <w:rPr>
          <w:rFonts w:ascii="Arial" w:hAnsi="Arial" w:cs="Arial"/>
          <w:b/>
          <w:color w:val="000000"/>
        </w:rPr>
        <w:t>VDD</w:t>
      </w:r>
      <w:r w:rsidR="00AF7CB2" w:rsidRPr="00AF7CB2">
        <w:rPr>
          <w:rFonts w:ascii="Arial" w:hAnsi="Arial" w:cs="Arial"/>
          <w:b/>
          <w:color w:val="000000"/>
        </w:rPr>
        <w:t xml:space="preserve"> 5.1 “</w:t>
      </w:r>
      <w:r w:rsidR="002C3DDA">
        <w:rPr>
          <w:rFonts w:ascii="Arial" w:hAnsi="Arial" w:cs="Arial"/>
          <w:b/>
          <w:color w:val="000000"/>
        </w:rPr>
        <w:t>C</w:t>
      </w:r>
      <w:r w:rsidR="00AF7CB2" w:rsidRPr="00AF7CB2">
        <w:rPr>
          <w:rFonts w:ascii="Arial" w:hAnsi="Arial" w:cs="Arial"/>
          <w:b/>
          <w:color w:val="000000"/>
        </w:rPr>
        <w:t xml:space="preserve">ooperazione e costituzione di reti: </w:t>
      </w:r>
      <w:proofErr w:type="spellStart"/>
      <w:r w:rsidR="00AF7CB2" w:rsidRPr="00AF7CB2">
        <w:rPr>
          <w:rFonts w:ascii="Arial" w:hAnsi="Arial" w:cs="Arial"/>
          <w:b/>
          <w:color w:val="000000"/>
        </w:rPr>
        <w:t>r.h.</w:t>
      </w:r>
      <w:proofErr w:type="spellEnd"/>
      <w:r w:rsidR="00AF7CB2" w:rsidRPr="00AF7CB2">
        <w:rPr>
          <w:rFonts w:ascii="Arial" w:hAnsi="Arial" w:cs="Arial"/>
          <w:b/>
          <w:color w:val="000000"/>
        </w:rPr>
        <w:t>”</w:t>
      </w:r>
      <w:r>
        <w:rPr>
          <w:rFonts w:ascii="Arial" w:hAnsi="Arial" w:cs="Arial"/>
          <w:b/>
          <w:color w:val="000000"/>
        </w:rPr>
        <w:t xml:space="preserve"> </w:t>
      </w:r>
      <w:r w:rsidRPr="001175C7">
        <w:rPr>
          <w:rFonts w:ascii="Arial" w:hAnsi="Arial" w:cs="Arial"/>
          <w:b/>
          <w:color w:val="000000"/>
        </w:rPr>
        <w:t xml:space="preserve">da esperirsi mediante </w:t>
      </w:r>
      <w:proofErr w:type="spellStart"/>
      <w:r w:rsidRPr="00532D35">
        <w:rPr>
          <w:rFonts w:ascii="Arial" w:hAnsi="Arial" w:cs="Arial"/>
          <w:b/>
          <w:color w:val="000000"/>
        </w:rPr>
        <w:t>R</w:t>
      </w:r>
      <w:r w:rsidR="00433C70">
        <w:rPr>
          <w:rFonts w:ascii="Arial" w:hAnsi="Arial" w:cs="Arial"/>
          <w:b/>
          <w:color w:val="000000"/>
        </w:rPr>
        <w:t>d</w:t>
      </w:r>
      <w:r w:rsidRPr="00532D35">
        <w:rPr>
          <w:rFonts w:ascii="Arial" w:hAnsi="Arial" w:cs="Arial"/>
          <w:b/>
          <w:color w:val="000000"/>
        </w:rPr>
        <w:t>O</w:t>
      </w:r>
      <w:proofErr w:type="spellEnd"/>
      <w:r w:rsidRPr="00532D35">
        <w:rPr>
          <w:rFonts w:ascii="Arial" w:hAnsi="Arial" w:cs="Arial"/>
          <w:b/>
          <w:color w:val="000000"/>
        </w:rPr>
        <w:t xml:space="preserve"> </w:t>
      </w:r>
      <w:r w:rsidR="00433C70">
        <w:rPr>
          <w:rFonts w:ascii="Arial" w:hAnsi="Arial" w:cs="Arial"/>
          <w:b/>
          <w:color w:val="000000"/>
        </w:rPr>
        <w:t>in</w:t>
      </w:r>
      <w:r w:rsidRPr="00532D35">
        <w:rPr>
          <w:rFonts w:ascii="Arial" w:hAnsi="Arial" w:cs="Arial"/>
          <w:b/>
          <w:color w:val="000000"/>
        </w:rPr>
        <w:t xml:space="preserve"> </w:t>
      </w:r>
      <w:proofErr w:type="spellStart"/>
      <w:r w:rsidRPr="00532D35">
        <w:rPr>
          <w:rFonts w:ascii="Arial" w:hAnsi="Arial" w:cs="Arial"/>
          <w:b/>
          <w:color w:val="000000"/>
        </w:rPr>
        <w:t>M</w:t>
      </w:r>
      <w:r w:rsidR="00433C70">
        <w:rPr>
          <w:rFonts w:ascii="Arial" w:hAnsi="Arial" w:cs="Arial"/>
          <w:b/>
          <w:color w:val="000000"/>
        </w:rPr>
        <w:t>e</w:t>
      </w:r>
      <w:r w:rsidRPr="00532D35">
        <w:rPr>
          <w:rFonts w:ascii="Arial" w:hAnsi="Arial" w:cs="Arial"/>
          <w:b/>
          <w:color w:val="000000"/>
        </w:rPr>
        <w:t>PA</w:t>
      </w:r>
      <w:proofErr w:type="spellEnd"/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A tal fine, ai sensi degli artt. 46-47-75-76 del D.P.R. 28/12/2000, n. 445 e </w:t>
      </w:r>
      <w:proofErr w:type="spellStart"/>
      <w:r w:rsidRPr="006C1A8A">
        <w:rPr>
          <w:rFonts w:ascii="Arial" w:hAnsi="Arial" w:cs="Arial"/>
          <w:color w:val="000000"/>
        </w:rPr>
        <w:t>s.m.i.</w:t>
      </w:r>
      <w:proofErr w:type="spellEnd"/>
      <w:r w:rsidRPr="006C1A8A">
        <w:rPr>
          <w:rFonts w:ascii="Arial" w:hAnsi="Arial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:rsidR="00E35D2F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:rsidR="00E35D2F" w:rsidRDefault="00E35D2F" w:rsidP="00E35D2F">
      <w:pPr>
        <w:pStyle w:val="Corpotesto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D75FF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6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della manifestazione di interesse ovvero: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863ED4" w:rsidP="0087795C">
      <w:pPr>
        <w:pStyle w:val="Corpotesto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E35D2F">
        <w:rPr>
          <w:rFonts w:ascii="Arial" w:hAnsi="Arial" w:cs="Arial"/>
          <w:b/>
          <w:sz w:val="18"/>
          <w:szCs w:val="18"/>
        </w:rPr>
        <w:t xml:space="preserve"> 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di essere abilitato al </w:t>
      </w:r>
      <w:proofErr w:type="spellStart"/>
      <w:r w:rsidR="00E35D2F" w:rsidRPr="00114D4E">
        <w:rPr>
          <w:rFonts w:ascii="Arial" w:hAnsi="Arial" w:cs="Arial"/>
          <w:color w:val="000000"/>
          <w:sz w:val="20"/>
          <w:szCs w:val="20"/>
        </w:rPr>
        <w:t>M</w:t>
      </w:r>
      <w:r w:rsidR="00433C70">
        <w:rPr>
          <w:rFonts w:ascii="Arial" w:hAnsi="Arial" w:cs="Arial"/>
          <w:color w:val="000000"/>
          <w:sz w:val="20"/>
          <w:szCs w:val="20"/>
        </w:rPr>
        <w:t>e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>PA</w:t>
      </w:r>
      <w:proofErr w:type="spellEnd"/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 per la categoria </w:t>
      </w:r>
      <w:r w:rsidR="0087795C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87795C">
        <w:rPr>
          <w:rFonts w:ascii="Arial" w:hAnsi="Arial" w:cs="Arial"/>
          <w:color w:val="000000"/>
          <w:sz w:val="20"/>
          <w:szCs w:val="20"/>
        </w:rPr>
        <w:t>Consip</w:t>
      </w:r>
      <w:proofErr w:type="spellEnd"/>
      <w:r w:rsidR="0087795C">
        <w:rPr>
          <w:rFonts w:ascii="Arial" w:hAnsi="Arial" w:cs="Arial"/>
          <w:color w:val="000000"/>
          <w:sz w:val="20"/>
          <w:szCs w:val="20"/>
        </w:rPr>
        <w:t xml:space="preserve"> SpA per l’iniziativa </w:t>
      </w:r>
      <w:r w:rsidR="00E35D2F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E35D2F" w:rsidRPr="00114D4E" w:rsidRDefault="00E35D2F" w:rsidP="00E35D2F">
      <w:pPr>
        <w:pStyle w:val="Corpotesto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35D2F" w:rsidRDefault="00863ED4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E35D2F" w:rsidRPr="00E35D2F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E35D2F" w:rsidRPr="00E35D2F">
        <w:rPr>
          <w:rFonts w:ascii="Arial" w:hAnsi="Arial" w:cs="Arial"/>
          <w:lang w:val="it-IT" w:eastAsia="it-IT"/>
        </w:rPr>
        <w:t xml:space="preserve">l'inesistenza delle cause di esclusione dalla partecipazione alle procedure di affidamento degli appalti pubblici di cui all'articolo 80, del decreto legislativo n. 50 del 2016; </w:t>
      </w:r>
    </w:p>
    <w:p w:rsidR="0087795C" w:rsidRDefault="0087795C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lang w:val="it-IT"/>
        </w:rPr>
      </w:pPr>
    </w:p>
    <w:p w:rsidR="0087795C" w:rsidRDefault="00863ED4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87795C" w:rsidRPr="0087795C">
        <w:rPr>
          <w:rFonts w:ascii="Arial" w:hAnsi="Arial" w:cs="Arial"/>
          <w:lang w:val="it-IT" w:eastAsia="it-IT"/>
        </w:rPr>
        <w:t>di non essersi resa colpevole, nell’esecuzione di altri analoghi servizi, di negligenza o malafede o errore grave e di non essere incorsa, negli ultimi tre anni, in una risoluzione contrattuale per inadempienza;</w:t>
      </w:r>
    </w:p>
    <w:p w:rsidR="00C022FA" w:rsidRDefault="00C022F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AF7CB2" w:rsidRPr="00271E93" w:rsidRDefault="00863ED4" w:rsidP="00AF7CB2">
      <w:pPr>
        <w:pStyle w:val="Corpodeltesto"/>
        <w:keepNext/>
        <w:suppressAutoHyphens w:val="0"/>
        <w:autoSpaceDE w:val="0"/>
        <w:autoSpaceDN w:val="0"/>
        <w:spacing w:line="360" w:lineRule="auto"/>
        <w:rPr>
          <w:rFonts w:ascii="Calibri" w:hAnsi="Calibri" w:cs="Arial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</w:rPr>
        <w:t xml:space="preserve">  </w:t>
      </w:r>
      <w:r w:rsidR="00AF7CB2" w:rsidRPr="00AF7CB2">
        <w:rPr>
          <w:rFonts w:ascii="Arial" w:hAnsi="Arial" w:cs="Arial"/>
          <w:sz w:val="20"/>
          <w:szCs w:val="20"/>
          <w:lang w:eastAsia="it-IT"/>
        </w:rPr>
        <w:t>aver realizzato nell’ultimo triennio studi specialistici nel settore agro- alimentare ovvero  progetti di supporto specialistico alle imprese agricole</w:t>
      </w:r>
      <w:r w:rsidR="001649A0">
        <w:rPr>
          <w:rFonts w:ascii="Arial" w:hAnsi="Arial" w:cs="Arial"/>
          <w:sz w:val="20"/>
          <w:szCs w:val="20"/>
          <w:lang w:eastAsia="it-IT"/>
        </w:rPr>
        <w:t xml:space="preserve"> </w:t>
      </w:r>
      <w:r w:rsidR="00AF7CB2">
        <w:rPr>
          <w:rFonts w:ascii="Arial" w:hAnsi="Arial" w:cs="Arial"/>
          <w:sz w:val="20"/>
          <w:szCs w:val="20"/>
          <w:lang w:eastAsia="it-IT"/>
        </w:rPr>
        <w:t>e/o Enti</w:t>
      </w:r>
      <w:r w:rsidR="00AF7CB2" w:rsidRPr="00AF7CB2">
        <w:rPr>
          <w:rFonts w:ascii="Arial" w:hAnsi="Arial" w:cs="Arial"/>
          <w:sz w:val="20"/>
          <w:szCs w:val="20"/>
          <w:lang w:eastAsia="it-IT"/>
        </w:rPr>
        <w:t xml:space="preserve"> nell'ambito delle misure del PSR</w:t>
      </w:r>
      <w:r w:rsidR="001649A0">
        <w:rPr>
          <w:rFonts w:ascii="Arial" w:hAnsi="Arial" w:cs="Arial"/>
          <w:sz w:val="20"/>
          <w:szCs w:val="20"/>
          <w:lang w:eastAsia="it-IT"/>
        </w:rPr>
        <w:t xml:space="preserve"> come di seguito indicate:</w:t>
      </w:r>
    </w:p>
    <w:p w:rsidR="0058614B" w:rsidRPr="00271E93" w:rsidRDefault="0058614B" w:rsidP="0058614B">
      <w:pPr>
        <w:pStyle w:val="Corpodeltesto"/>
        <w:keepNext/>
        <w:suppressAutoHyphens w:val="0"/>
        <w:autoSpaceDE w:val="0"/>
        <w:autoSpaceDN w:val="0"/>
        <w:spacing w:line="360" w:lineRule="auto"/>
        <w:rPr>
          <w:rFonts w:ascii="Calibri" w:hAnsi="Calibri" w:cs="Arial"/>
        </w:rPr>
      </w:pPr>
    </w:p>
    <w:p w:rsidR="00C022FA" w:rsidRDefault="00C022FA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1D445A">
        <w:rPr>
          <w:rFonts w:ascii="Arial" w:hAnsi="Arial" w:cs="Arial"/>
          <w:lang w:val="it-IT" w:eastAsia="it-IT"/>
        </w:rPr>
        <w:t xml:space="preserve"> </w:t>
      </w: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tbl>
      <w:tblPr>
        <w:tblW w:w="4873" w:type="pct"/>
        <w:jc w:val="right"/>
        <w:tblInd w:w="-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2372"/>
        <w:gridCol w:w="1074"/>
        <w:gridCol w:w="2472"/>
      </w:tblGrid>
      <w:tr w:rsidR="00D82A9B" w:rsidRPr="001C479A" w:rsidTr="00D82A9B">
        <w:trPr>
          <w:trHeight w:val="2093"/>
          <w:jc w:val="right"/>
        </w:trPr>
        <w:tc>
          <w:tcPr>
            <w:tcW w:w="1919" w:type="pct"/>
            <w:vAlign w:val="center"/>
          </w:tcPr>
          <w:p w:rsidR="00D82A9B" w:rsidRPr="002D02C3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DESCRIZIONE DEL SERVIZIO</w:t>
            </w:r>
          </w:p>
        </w:tc>
        <w:tc>
          <w:tcPr>
            <w:tcW w:w="1235" w:type="pct"/>
            <w:vAlign w:val="center"/>
          </w:tcPr>
          <w:p w:rsidR="00D82A9B" w:rsidRPr="002D02C3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COMMITTENTE</w:t>
            </w:r>
          </w:p>
        </w:tc>
        <w:tc>
          <w:tcPr>
            <w:tcW w:w="559" w:type="pct"/>
            <w:vAlign w:val="center"/>
          </w:tcPr>
          <w:p w:rsidR="00D82A9B" w:rsidRPr="002D02C3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287" w:type="pct"/>
            <w:vAlign w:val="center"/>
          </w:tcPr>
          <w:p w:rsidR="00D82A9B" w:rsidRPr="002D02C3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 caso di Raggruppamento</w:t>
            </w: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indicare l’operatore economico</w:t>
            </w:r>
            <w:r w:rsidRPr="002D02C3">
              <w:rPr>
                <w:sz w:val="24"/>
                <w:szCs w:val="24"/>
              </w:rPr>
              <w:t xml:space="preserve"> </w:t>
            </w:r>
            <w:r w:rsidRPr="002D0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in possesso del requisito dichiarato</w:t>
            </w:r>
          </w:p>
        </w:tc>
      </w:tr>
      <w:tr w:rsidR="00D82A9B" w:rsidRPr="001C479A" w:rsidTr="00D82A9B">
        <w:trPr>
          <w:trHeight w:val="345"/>
          <w:jc w:val="right"/>
        </w:trPr>
        <w:tc>
          <w:tcPr>
            <w:tcW w:w="1919" w:type="pct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:rsidTr="00D82A9B">
        <w:trPr>
          <w:trHeight w:val="345"/>
          <w:jc w:val="right"/>
        </w:trPr>
        <w:tc>
          <w:tcPr>
            <w:tcW w:w="1919" w:type="pct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:rsidTr="00D82A9B">
        <w:trPr>
          <w:trHeight w:val="345"/>
          <w:jc w:val="right"/>
        </w:trPr>
        <w:tc>
          <w:tcPr>
            <w:tcW w:w="1919" w:type="pct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22FA" w:rsidRPr="001D445A" w:rsidRDefault="00C022FA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C022FA" w:rsidRPr="0087795C" w:rsidRDefault="00C022F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:rsidR="001175C7" w:rsidRPr="00532D35" w:rsidRDefault="00863ED4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:rsidR="00C022FA" w:rsidRDefault="00863ED4" w:rsidP="001D445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C022FA"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C022FA">
        <w:rPr>
          <w:rFonts w:ascii="Arial" w:hAnsi="Arial" w:cs="Arial"/>
          <w:lang w:val="it-IT"/>
        </w:rPr>
        <w:t xml:space="preserve">di non essere iscritto </w:t>
      </w:r>
      <w:r w:rsidR="00C022FA"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 w:rsidR="00C022FA"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:rsidR="00D82A9B" w:rsidRDefault="00D82A9B" w:rsidP="001D445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</w:p>
    <w:p w:rsidR="00D82A9B" w:rsidRPr="00AF7CB2" w:rsidRDefault="00863ED4" w:rsidP="001D445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AF7CB2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A0C7F" w:rsidRPr="00AF7CB2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AF7CB2">
        <w:rPr>
          <w:rFonts w:ascii="Arial" w:hAnsi="Arial" w:cs="Arial"/>
          <w:b/>
          <w:sz w:val="18"/>
          <w:szCs w:val="18"/>
        </w:rPr>
        <w:fldChar w:fldCharType="end"/>
      </w:r>
      <w:r w:rsidR="006A0C7F" w:rsidRPr="00AF7CB2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D82A9B" w:rsidRPr="00AF7CB2">
        <w:rPr>
          <w:rFonts w:ascii="Arial" w:hAnsi="Arial" w:cs="Arial"/>
          <w:color w:val="000000"/>
          <w:lang w:val="it-IT"/>
        </w:rPr>
        <w:t>Che i componenti del gruppo di lavoro</w:t>
      </w:r>
      <w:r w:rsidR="006A0C7F" w:rsidRPr="00AF7CB2">
        <w:rPr>
          <w:rFonts w:ascii="Arial" w:hAnsi="Arial" w:cs="Arial"/>
          <w:color w:val="000000"/>
          <w:lang w:val="it-IT"/>
        </w:rPr>
        <w:t xml:space="preserve"> hanno i requisiti richiesti e</w:t>
      </w:r>
      <w:r w:rsidR="00D82A9B" w:rsidRPr="00AF7CB2">
        <w:rPr>
          <w:rFonts w:ascii="Arial" w:hAnsi="Arial" w:cs="Arial"/>
          <w:color w:val="000000"/>
          <w:lang w:val="it-IT"/>
        </w:rPr>
        <w:t xml:space="preserve"> sono i seguenti:</w:t>
      </w:r>
    </w:p>
    <w:p w:rsidR="00D82A9B" w:rsidRPr="00AF7CB2" w:rsidRDefault="00D82A9B" w:rsidP="00AF7CB2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val="it-IT"/>
        </w:rPr>
      </w:pPr>
      <w:r w:rsidRPr="00AF7CB2">
        <w:rPr>
          <w:rFonts w:ascii="Arial" w:hAnsi="Arial" w:cs="Arial"/>
          <w:b/>
          <w:color w:val="000000"/>
          <w:lang w:val="it-IT"/>
        </w:rPr>
        <w:t>N. 1 esperto:</w:t>
      </w:r>
      <w:r w:rsidRPr="00AF7CB2">
        <w:rPr>
          <w:rFonts w:ascii="Arial" w:hAnsi="Arial" w:cs="Arial"/>
          <w:color w:val="000000"/>
          <w:lang w:val="it-IT"/>
        </w:rPr>
        <w:t xml:space="preserve"> Nome_____________Cognome__________nato a ______________il_________residente____________________________C.F.______________________________iscritto all’albo/ordine degli____________di____________al n.______________;</w:t>
      </w:r>
    </w:p>
    <w:p w:rsidR="00D82A9B" w:rsidRPr="00AF7CB2" w:rsidRDefault="00D82A9B" w:rsidP="00AF7CB2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val="it-IT"/>
        </w:rPr>
      </w:pPr>
      <w:r w:rsidRPr="00AF7CB2">
        <w:rPr>
          <w:rFonts w:ascii="Arial" w:hAnsi="Arial" w:cs="Arial"/>
          <w:b/>
          <w:color w:val="000000"/>
          <w:lang w:val="it-IT"/>
        </w:rPr>
        <w:t>N. 1 esperto</w:t>
      </w:r>
      <w:r w:rsidRPr="00AF7CB2">
        <w:rPr>
          <w:rFonts w:ascii="Arial" w:hAnsi="Arial" w:cs="Arial"/>
          <w:color w:val="000000"/>
          <w:lang w:val="it-IT"/>
        </w:rPr>
        <w:t>: Nome_____________Cognome__________nato a ______________il_________residente____________________________C.F.______________________________iscritto all’albo/ordine degli____________di____________al n.______________;</w:t>
      </w:r>
    </w:p>
    <w:p w:rsidR="00D82A9B" w:rsidRPr="00AF7CB2" w:rsidRDefault="00D82A9B" w:rsidP="00AF7CB2">
      <w:pPr>
        <w:pStyle w:val="Paragrafoelenco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val="it-IT"/>
        </w:rPr>
      </w:pPr>
      <w:r w:rsidRPr="00AF7CB2">
        <w:rPr>
          <w:rFonts w:ascii="Arial" w:hAnsi="Arial" w:cs="Arial"/>
          <w:b/>
          <w:color w:val="000000"/>
          <w:lang w:val="it-IT"/>
        </w:rPr>
        <w:t>N. 1 esperto</w:t>
      </w:r>
      <w:r w:rsidRPr="00AF7CB2">
        <w:rPr>
          <w:rFonts w:ascii="Arial" w:hAnsi="Arial" w:cs="Arial"/>
          <w:color w:val="000000"/>
          <w:lang w:val="it-IT"/>
        </w:rPr>
        <w:t>: Nome_____________Cognome__________nato a ______________il_________residente____________________________C.F.______________________________iscritto all’albo/ordine degli____________di____________al n.______________;</w:t>
      </w:r>
    </w:p>
    <w:p w:rsidR="00D82A9B" w:rsidRDefault="00D82A9B" w:rsidP="00AF7CB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val="it-IT"/>
        </w:rPr>
      </w:pPr>
    </w:p>
    <w:p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863ED4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>i essere a conoscenza che la presente richiesta, non costituisce proposta contrattuale e non vincola in alcun modo la stazione appaltante che sarà libera di seguire anche  altre procedure e che la stessa stazione appaltante si riserva di interrompere,  in qualsiasi momento, per ragioni di sua esclusiva competenza, il procedimento avviato, senza che i soggetti richiedenti possano vantare alcuna pretesa;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863ED4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legge in occasione della procedura negoziata di affidamento;</w:t>
      </w:r>
    </w:p>
    <w:p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863ED4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Default="00863ED4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la presente procedura: </w:t>
      </w:r>
    </w:p>
    <w:p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>indirizzo PEC:</w:t>
      </w:r>
      <w:r>
        <w:rPr>
          <w:rFonts w:ascii="Arial" w:hAnsi="Arial" w:cs="Arial"/>
          <w:color w:val="000000"/>
        </w:rPr>
        <w:t>________________________________________________________</w:t>
      </w:r>
    </w:p>
    <w:p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:rsidR="006C1A8A" w:rsidRPr="006C1A8A" w:rsidRDefault="00863ED4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 xml:space="preserve">Di essere informato,  ai sensi e per gli effetti  del </w:t>
      </w:r>
      <w:proofErr w:type="spellStart"/>
      <w:r w:rsidR="006C1A8A" w:rsidRPr="006C1A8A">
        <w:rPr>
          <w:rFonts w:ascii="Arial" w:hAnsi="Arial" w:cs="Arial"/>
          <w:color w:val="000000"/>
        </w:rPr>
        <w:t>D.lgs</w:t>
      </w:r>
      <w:proofErr w:type="spellEnd"/>
      <w:r w:rsidR="006C1A8A" w:rsidRPr="006C1A8A">
        <w:rPr>
          <w:rFonts w:ascii="Arial" w:hAnsi="Arial" w:cs="Arial"/>
          <w:color w:val="000000"/>
        </w:rPr>
        <w:t xml:space="preserve"> 196/2003,  che i dati personali raccolti saranno trattati,  anche con strumenti informatici,  esclusivamente nell’ambito del procedimento per il quale la presente dichiarazione viene resa.</w:t>
      </w:r>
    </w:p>
    <w:p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D82A9B" w:rsidRDefault="00D82A9B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:rsidR="004D2DCA" w:rsidRDefault="004D2DCA" w:rsidP="00CA14EA">
      <w:pPr>
        <w:snapToGrid w:val="0"/>
        <w:spacing w:line="240" w:lineRule="atLeast"/>
        <w:ind w:left="5670" w:firstLine="709"/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p w:rsidR="0058614B" w:rsidRPr="0058614B" w:rsidRDefault="0058614B" w:rsidP="0058614B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58614B">
        <w:rPr>
          <w:rFonts w:ascii="Arial" w:hAnsi="Arial" w:cs="Arial"/>
          <w:b/>
          <w:color w:val="000000"/>
        </w:rPr>
        <w:t>Si allega alla presente</w:t>
      </w:r>
      <w:bookmarkStart w:id="0" w:name="_GoBack"/>
      <w:bookmarkEnd w:id="0"/>
      <w:r w:rsidRPr="0058614B">
        <w:rPr>
          <w:rFonts w:ascii="Arial" w:hAnsi="Arial" w:cs="Arial"/>
          <w:color w:val="000000"/>
        </w:rPr>
        <w:t>:</w:t>
      </w:r>
    </w:p>
    <w:p w:rsidR="0058614B" w:rsidRPr="00AF7CB2" w:rsidRDefault="0058614B" w:rsidP="00AF7CB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line="240" w:lineRule="atLeast"/>
        <w:jc w:val="both"/>
        <w:rPr>
          <w:rFonts w:ascii="Arial" w:hAnsi="Arial" w:cs="Arial"/>
          <w:b/>
          <w:color w:val="000000"/>
          <w:lang w:val="it-IT"/>
        </w:rPr>
      </w:pPr>
      <w:r w:rsidRPr="00AF7CB2">
        <w:rPr>
          <w:rFonts w:ascii="Arial" w:hAnsi="Arial" w:cs="Arial"/>
          <w:b/>
          <w:color w:val="000000"/>
          <w:lang w:val="it-IT"/>
        </w:rPr>
        <w:t xml:space="preserve">curriculum professionale dei componenti del gruppo di lavori in formato europeo, pena esclusione dalla procedura, </w:t>
      </w:r>
      <w:r w:rsidR="00AF7CB2" w:rsidRPr="00AF7CB2">
        <w:rPr>
          <w:rFonts w:ascii="Arial" w:hAnsi="Arial" w:cs="Arial"/>
          <w:b/>
          <w:color w:val="000000"/>
          <w:lang w:val="it-IT"/>
        </w:rPr>
        <w:t xml:space="preserve">sottoscritto ai sensi del DPR 445/2000 e </w:t>
      </w:r>
      <w:proofErr w:type="spellStart"/>
      <w:r w:rsidR="00AF7CB2" w:rsidRPr="00AF7CB2">
        <w:rPr>
          <w:rFonts w:ascii="Arial" w:hAnsi="Arial" w:cs="Arial"/>
          <w:b/>
          <w:color w:val="000000"/>
          <w:lang w:val="it-IT"/>
        </w:rPr>
        <w:t>s.m.i.</w:t>
      </w:r>
      <w:proofErr w:type="spellEnd"/>
      <w:r w:rsidR="00AF7CB2" w:rsidRPr="00AF7CB2">
        <w:rPr>
          <w:rFonts w:ascii="Arial" w:hAnsi="Arial" w:cs="Arial"/>
          <w:b/>
          <w:color w:val="000000"/>
          <w:lang w:val="it-IT"/>
        </w:rPr>
        <w:t xml:space="preserve">, </w:t>
      </w:r>
      <w:r w:rsidR="00AF7CB2">
        <w:rPr>
          <w:rFonts w:ascii="Arial" w:hAnsi="Arial" w:cs="Arial"/>
          <w:b/>
          <w:color w:val="000000"/>
          <w:lang w:val="it-IT"/>
        </w:rPr>
        <w:t>contenente</w:t>
      </w:r>
      <w:r w:rsidR="00AF7CB2" w:rsidRPr="00AF7CB2">
        <w:rPr>
          <w:rFonts w:ascii="Arial" w:hAnsi="Arial" w:cs="Arial"/>
          <w:b/>
          <w:color w:val="000000"/>
          <w:lang w:val="it-IT"/>
        </w:rPr>
        <w:t xml:space="preserve"> la liberatoria per il trattamento dei dati personali e corredato da fotocopia di valido documento di riconoscimento; per ciascuna esperienza lavorativa occorre indicare nominativo  e contatti della società/ ente presso cui si è maturata nonché la durata espressa in anni e mesi.</w:t>
      </w:r>
    </w:p>
    <w:p w:rsidR="0058614B" w:rsidRDefault="0058614B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</w:p>
    <w:p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  tutti  i soggetti che  costituiranno  il  raggruppamento,  nel  caso  di  raggruppamento  temporaneo  non  ancora costituito.</w:t>
      </w:r>
    </w:p>
    <w:p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6D255D" w:rsidRPr="0042308B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80" w:rsidRDefault="00CD0F80">
      <w:r>
        <w:separator/>
      </w:r>
    </w:p>
  </w:endnote>
  <w:endnote w:type="continuationSeparator" w:id="0">
    <w:p w:rsidR="00CD0F80" w:rsidRDefault="00CD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A" w:rsidRDefault="00863ED4">
    <w:pPr>
      <w:pStyle w:val="Pidipagina"/>
      <w:jc w:val="center"/>
    </w:pPr>
    <w:fldSimple w:instr="PAGE   \* MERGEFORMAT">
      <w:r w:rsidR="002C3DDA">
        <w:rPr>
          <w:noProof/>
        </w:rPr>
        <w:t>2</w:t>
      </w:r>
    </w:fldSimple>
  </w:p>
  <w:p w:rsidR="00C022FA" w:rsidRDefault="00C022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80" w:rsidRDefault="00CD0F80">
      <w:r>
        <w:separator/>
      </w:r>
    </w:p>
  </w:footnote>
  <w:footnote w:type="continuationSeparator" w:id="0">
    <w:p w:rsidR="00CD0F80" w:rsidRDefault="00CD0F80">
      <w:r>
        <w:continuationSeparator/>
      </w:r>
    </w:p>
  </w:footnote>
  <w:footnote w:id="1">
    <w:p w:rsidR="00C022FA" w:rsidRPr="00696030" w:rsidRDefault="00C022FA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A" w:rsidRPr="00E35D2F" w:rsidRDefault="00C022FA" w:rsidP="00E35D2F">
    <w:r>
      <w:rPr>
        <w:b/>
        <w:i/>
        <w:sz w:val="32"/>
        <w:szCs w:val="32"/>
      </w:rPr>
      <w:t xml:space="preserve">     </w:t>
    </w:r>
  </w:p>
  <w:p w:rsidR="00C022FA" w:rsidRPr="00532D35" w:rsidRDefault="00C022FA" w:rsidP="00532D35">
    <w:pPr>
      <w:pStyle w:val="Intestazione"/>
      <w:rPr>
        <w:rFonts w:eastAsia="Tim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873B0"/>
    <w:rsid w:val="00001733"/>
    <w:rsid w:val="0001123D"/>
    <w:rsid w:val="00011546"/>
    <w:rsid w:val="000121C3"/>
    <w:rsid w:val="000142E8"/>
    <w:rsid w:val="000175B8"/>
    <w:rsid w:val="0002418B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12374"/>
    <w:rsid w:val="00114F6A"/>
    <w:rsid w:val="001175C7"/>
    <w:rsid w:val="00121C7D"/>
    <w:rsid w:val="001232C6"/>
    <w:rsid w:val="001320FE"/>
    <w:rsid w:val="00133CFF"/>
    <w:rsid w:val="00135264"/>
    <w:rsid w:val="00143500"/>
    <w:rsid w:val="00144614"/>
    <w:rsid w:val="001523BD"/>
    <w:rsid w:val="0015259F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F0022"/>
    <w:rsid w:val="001F72C4"/>
    <w:rsid w:val="00205072"/>
    <w:rsid w:val="00205620"/>
    <w:rsid w:val="00214E5A"/>
    <w:rsid w:val="00216807"/>
    <w:rsid w:val="00216D42"/>
    <w:rsid w:val="00217DA8"/>
    <w:rsid w:val="002238A1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47C2"/>
    <w:rsid w:val="002B5861"/>
    <w:rsid w:val="002B5CAE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3009A0"/>
    <w:rsid w:val="00304D80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D67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7A6E"/>
    <w:rsid w:val="00562AF9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85E9C"/>
    <w:rsid w:val="00790E7B"/>
    <w:rsid w:val="0079183D"/>
    <w:rsid w:val="00796A7C"/>
    <w:rsid w:val="007A126F"/>
    <w:rsid w:val="007A1E3F"/>
    <w:rsid w:val="007A351B"/>
    <w:rsid w:val="007A444C"/>
    <w:rsid w:val="007A6A46"/>
    <w:rsid w:val="007B0F86"/>
    <w:rsid w:val="007B158F"/>
    <w:rsid w:val="007B48B7"/>
    <w:rsid w:val="007B7D9E"/>
    <w:rsid w:val="007C15D2"/>
    <w:rsid w:val="007C21EF"/>
    <w:rsid w:val="007C5E4E"/>
    <w:rsid w:val="007C7CE4"/>
    <w:rsid w:val="007E1209"/>
    <w:rsid w:val="007E3624"/>
    <w:rsid w:val="007F24D1"/>
    <w:rsid w:val="007F7D86"/>
    <w:rsid w:val="00801763"/>
    <w:rsid w:val="00802B50"/>
    <w:rsid w:val="00807026"/>
    <w:rsid w:val="008115FA"/>
    <w:rsid w:val="00811D59"/>
    <w:rsid w:val="008124BA"/>
    <w:rsid w:val="0081275B"/>
    <w:rsid w:val="00816174"/>
    <w:rsid w:val="00817E81"/>
    <w:rsid w:val="0082234D"/>
    <w:rsid w:val="008331EB"/>
    <w:rsid w:val="00840C8D"/>
    <w:rsid w:val="00844384"/>
    <w:rsid w:val="00851C72"/>
    <w:rsid w:val="00854BBC"/>
    <w:rsid w:val="00863E43"/>
    <w:rsid w:val="00863ED4"/>
    <w:rsid w:val="00867620"/>
    <w:rsid w:val="008722D2"/>
    <w:rsid w:val="0087795C"/>
    <w:rsid w:val="00887D32"/>
    <w:rsid w:val="00894DDD"/>
    <w:rsid w:val="00895790"/>
    <w:rsid w:val="008966DA"/>
    <w:rsid w:val="008A0901"/>
    <w:rsid w:val="008A1CE2"/>
    <w:rsid w:val="008C1AC2"/>
    <w:rsid w:val="008C5EE4"/>
    <w:rsid w:val="008C6A6C"/>
    <w:rsid w:val="008C75A1"/>
    <w:rsid w:val="008C75A6"/>
    <w:rsid w:val="008C7633"/>
    <w:rsid w:val="008D3825"/>
    <w:rsid w:val="008D4993"/>
    <w:rsid w:val="008E0AA9"/>
    <w:rsid w:val="008E2455"/>
    <w:rsid w:val="008E3F37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B743E"/>
    <w:rsid w:val="009C6B31"/>
    <w:rsid w:val="009C7AEF"/>
    <w:rsid w:val="009D0A4F"/>
    <w:rsid w:val="009D4C5D"/>
    <w:rsid w:val="009F763E"/>
    <w:rsid w:val="00A01629"/>
    <w:rsid w:val="00A077DE"/>
    <w:rsid w:val="00A116F1"/>
    <w:rsid w:val="00A11801"/>
    <w:rsid w:val="00A225F0"/>
    <w:rsid w:val="00A23723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6323"/>
    <w:rsid w:val="00A70293"/>
    <w:rsid w:val="00A7770B"/>
    <w:rsid w:val="00A86026"/>
    <w:rsid w:val="00A873B0"/>
    <w:rsid w:val="00A911DE"/>
    <w:rsid w:val="00A92B8D"/>
    <w:rsid w:val="00A94181"/>
    <w:rsid w:val="00A96F7F"/>
    <w:rsid w:val="00AB0EED"/>
    <w:rsid w:val="00AB4AA2"/>
    <w:rsid w:val="00AC1585"/>
    <w:rsid w:val="00AD1888"/>
    <w:rsid w:val="00AD3989"/>
    <w:rsid w:val="00AD6D73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6404"/>
    <w:rsid w:val="00BC6543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6064"/>
    <w:rsid w:val="00C64785"/>
    <w:rsid w:val="00C662F3"/>
    <w:rsid w:val="00C70711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5DAE"/>
    <w:rsid w:val="00CA14EA"/>
    <w:rsid w:val="00CA4D77"/>
    <w:rsid w:val="00CA5563"/>
    <w:rsid w:val="00CB0465"/>
    <w:rsid w:val="00CB1F69"/>
    <w:rsid w:val="00CB5FD6"/>
    <w:rsid w:val="00CC0039"/>
    <w:rsid w:val="00CC5195"/>
    <w:rsid w:val="00CD0F80"/>
    <w:rsid w:val="00CD4F73"/>
    <w:rsid w:val="00CD5665"/>
    <w:rsid w:val="00CD594B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56F61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4D8"/>
    <w:rsid w:val="00E25773"/>
    <w:rsid w:val="00E33118"/>
    <w:rsid w:val="00E35D2F"/>
    <w:rsid w:val="00E3728C"/>
    <w:rsid w:val="00E43D67"/>
    <w:rsid w:val="00E451B8"/>
    <w:rsid w:val="00E45271"/>
    <w:rsid w:val="00E538A5"/>
    <w:rsid w:val="00E54FD8"/>
    <w:rsid w:val="00E552C1"/>
    <w:rsid w:val="00E61A30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link w:val="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del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"/>
    <w:locked/>
    <w:rsid w:val="00E35D2F"/>
    <w:rPr>
      <w:rFonts w:ascii="ChelthmITC Bk BT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3338-12D1-443D-960B-C4AC0903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1065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barbieri.ennio</dc:creator>
  <cp:lastModifiedBy>Administrator</cp:lastModifiedBy>
  <cp:revision>11</cp:revision>
  <cp:lastPrinted>2020-06-27T08:39:00Z</cp:lastPrinted>
  <dcterms:created xsi:type="dcterms:W3CDTF">2020-09-27T16:16:00Z</dcterms:created>
  <dcterms:modified xsi:type="dcterms:W3CDTF">2020-10-19T09:33:00Z</dcterms:modified>
</cp:coreProperties>
</file>