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0"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90"/>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36" w:rsidRDefault="003B3636">
      <w:pPr>
        <w:spacing w:before="0" w:after="0"/>
      </w:pPr>
      <w:r>
        <w:separator/>
      </w:r>
    </w:p>
  </w:endnote>
  <w:endnote w:type="continuationSeparator" w:id="0">
    <w:p w:rsidR="003B3636" w:rsidRDefault="003B36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0">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05086">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36" w:rsidRDefault="003B3636">
      <w:pPr>
        <w:spacing w:before="0" w:after="0"/>
      </w:pPr>
      <w:r>
        <w:separator/>
      </w:r>
    </w:p>
  </w:footnote>
  <w:footnote w:type="continuationSeparator" w:id="0">
    <w:p w:rsidR="003B3636" w:rsidRDefault="003B363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0508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C51C-A860-41F8-A3D4-5C1BB5E5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Isolina</cp:lastModifiedBy>
  <cp:revision>2</cp:revision>
  <cp:lastPrinted>2016-07-15T13:50:00Z</cp:lastPrinted>
  <dcterms:created xsi:type="dcterms:W3CDTF">2020-10-14T17:06:00Z</dcterms:created>
  <dcterms:modified xsi:type="dcterms:W3CDTF">2020-10-14T17:06:00Z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