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9" w:rsidRDefault="00BA7B49" w:rsidP="00F838C2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35D2F" w:rsidRPr="002B47C2" w:rsidRDefault="00BC18B7" w:rsidP="00A7770B">
      <w:pPr>
        <w:tabs>
          <w:tab w:val="left" w:pos="5529"/>
        </w:tabs>
        <w:spacing w:line="276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lla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Comunità Montana Vallo di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Diano</w:t>
      </w:r>
    </w:p>
    <w:p w:rsidR="00A7770B" w:rsidRDefault="00A7770B" w:rsidP="00A7770B">
      <w:pPr>
        <w:tabs>
          <w:tab w:val="left" w:pos="6600"/>
        </w:tabs>
        <w:spacing w:line="276" w:lineRule="auto"/>
        <w:ind w:left="6600" w:hanging="107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Vascella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5D2F" w:rsidRPr="002B47C2">
        <w:rPr>
          <w:rFonts w:ascii="Arial" w:hAnsi="Arial" w:cs="Arial"/>
          <w:color w:val="000000"/>
          <w:sz w:val="24"/>
          <w:szCs w:val="24"/>
        </w:rPr>
        <w:t>Padula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(SA)</w:t>
      </w:r>
    </w:p>
    <w:p w:rsidR="00AF7CB2" w:rsidRPr="007B3FCA" w:rsidRDefault="00AF7CB2" w:rsidP="00AF7CB2">
      <w:pPr>
        <w:tabs>
          <w:tab w:val="left" w:pos="1095"/>
        </w:tabs>
        <w:jc w:val="both"/>
        <w:rPr>
          <w:rFonts w:ascii="Calibri" w:hAnsi="Calibri"/>
          <w:b/>
        </w:rPr>
      </w:pPr>
    </w:p>
    <w:p w:rsidR="00AD73A7" w:rsidRPr="00AD73A7" w:rsidRDefault="00AD73A7" w:rsidP="00AD73A7">
      <w:pPr>
        <w:pStyle w:val="Titolo2"/>
        <w:ind w:left="0" w:firstLine="0"/>
        <w:rPr>
          <w:rFonts w:asciiTheme="minorHAnsi" w:hAnsiTheme="minorHAnsi"/>
          <w:u w:val="none"/>
        </w:rPr>
      </w:pPr>
      <w:r w:rsidRPr="00AD73A7">
        <w:rPr>
          <w:rFonts w:asciiTheme="minorHAnsi" w:hAnsiTheme="minorHAnsi"/>
          <w:u w:val="none"/>
        </w:rPr>
        <w:t xml:space="preserve">AVVISO PUBBLICO PER L’ACQUISIZIONE </w:t>
      </w:r>
      <w:proofErr w:type="spellStart"/>
      <w:r w:rsidRPr="00AD73A7">
        <w:rPr>
          <w:rFonts w:asciiTheme="minorHAnsi" w:hAnsiTheme="minorHAnsi"/>
          <w:u w:val="none"/>
        </w:rPr>
        <w:t>DI</w:t>
      </w:r>
      <w:proofErr w:type="spellEnd"/>
      <w:r w:rsidRPr="00AD73A7">
        <w:rPr>
          <w:rFonts w:asciiTheme="minorHAnsi" w:hAnsiTheme="minorHAnsi"/>
          <w:u w:val="none"/>
        </w:rPr>
        <w:t xml:space="preserve"> MANIFESTAZIONI </w:t>
      </w:r>
      <w:proofErr w:type="spellStart"/>
      <w:r w:rsidRPr="00AD73A7">
        <w:rPr>
          <w:rFonts w:asciiTheme="minorHAnsi" w:hAnsiTheme="minorHAnsi"/>
          <w:u w:val="none"/>
        </w:rPr>
        <w:t>DI</w:t>
      </w:r>
      <w:proofErr w:type="spellEnd"/>
      <w:r w:rsidRPr="00AD73A7">
        <w:rPr>
          <w:rFonts w:asciiTheme="minorHAnsi" w:hAnsiTheme="minorHAnsi"/>
          <w:u w:val="none"/>
        </w:rPr>
        <w:t xml:space="preserve"> INTERESSE FINALIZZATO </w:t>
      </w:r>
      <w:r w:rsidRPr="00AD73A7">
        <w:rPr>
          <w:rFonts w:asciiTheme="minorHAnsi" w:hAnsiTheme="minorHAnsi" w:cs="Arial"/>
          <w:u w:val="none"/>
        </w:rPr>
        <w:t xml:space="preserve">ALL’ AFFIDAMENTO DEL SERVIZIO </w:t>
      </w:r>
      <w:proofErr w:type="spellStart"/>
      <w:r w:rsidRPr="00AD73A7">
        <w:rPr>
          <w:rFonts w:asciiTheme="minorHAnsi" w:hAnsiTheme="minorHAnsi" w:cs="Arial"/>
          <w:u w:val="none"/>
        </w:rPr>
        <w:t>DI</w:t>
      </w:r>
      <w:proofErr w:type="spellEnd"/>
      <w:r w:rsidRPr="00AD73A7">
        <w:rPr>
          <w:rFonts w:asciiTheme="minorHAnsi" w:hAnsiTheme="minorHAnsi" w:cs="Arial"/>
          <w:u w:val="none"/>
        </w:rPr>
        <w:t xml:space="preserve"> SUPPORTO AL RUP PER LE ATTIVITA' TECNICHE E PROGETTTUALI RELATIVAMENTE ALL'INTERVENTO "AGRICOLTURA INNOVATIVA E RESILIENTE </w:t>
      </w:r>
      <w:proofErr w:type="spellStart"/>
      <w:r w:rsidRPr="00AD73A7">
        <w:rPr>
          <w:rFonts w:asciiTheme="minorHAnsi" w:hAnsiTheme="minorHAnsi" w:cs="Arial"/>
          <w:u w:val="none"/>
        </w:rPr>
        <w:t>AG.I.RE.</w:t>
      </w:r>
      <w:proofErr w:type="spellEnd"/>
      <w:r w:rsidRPr="00AD73A7">
        <w:rPr>
          <w:rFonts w:asciiTheme="minorHAnsi" w:hAnsiTheme="minorHAnsi" w:cs="Arial"/>
          <w:u w:val="none"/>
        </w:rPr>
        <w:t xml:space="preserve"> CUP D39E18001630006" MISURA 16 TIPOLOGIA 16.7.1 AZIONE A DEL PSR CAMPANIA 2014/2020-CIG 8539511368</w:t>
      </w:r>
    </w:p>
    <w:p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43A7E" w:rsidRPr="002B47C2" w:rsidRDefault="004D2DCA" w:rsidP="00F2693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 xml:space="preserve">il ______________________________codice fiscale </w:t>
      </w:r>
      <w:r w:rsidR="002B47C2">
        <w:rPr>
          <w:rFonts w:ascii="Arial" w:hAnsi="Arial" w:cs="Arial"/>
        </w:rPr>
        <w:t>_____________________________________________</w:t>
      </w: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:rsidR="00840C8D" w:rsidRPr="002B47C2" w:rsidRDefault="004D2DCA" w:rsidP="00343A7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in qualità di _</w:t>
      </w:r>
      <w:r w:rsidR="002B47C2">
        <w:rPr>
          <w:rFonts w:ascii="Arial" w:hAnsi="Arial" w:cs="Arial"/>
        </w:rPr>
        <w:t>_______________________</w:t>
      </w:r>
      <w:r w:rsidRPr="002B47C2">
        <w:rPr>
          <w:rFonts w:ascii="Arial" w:hAnsi="Arial" w:cs="Arial"/>
        </w:rPr>
        <w:t xml:space="preserve">dell'impresa _______________________________________, 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_______________________________________________________________________,  </w:t>
      </w:r>
      <w:proofErr w:type="spellStart"/>
      <w:r w:rsidRPr="002B47C2">
        <w:rPr>
          <w:rFonts w:ascii="Arial" w:hAnsi="Arial" w:cs="Arial"/>
        </w:rPr>
        <w:t>cap</w:t>
      </w:r>
      <w:proofErr w:type="spellEnd"/>
      <w:r w:rsidRPr="002B47C2">
        <w:rPr>
          <w:rFonts w:ascii="Arial" w:hAnsi="Arial" w:cs="Arial"/>
        </w:rPr>
        <w:t xml:space="preserve">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</w:t>
      </w:r>
      <w:proofErr w:type="spellStart"/>
      <w:r w:rsidRPr="002B47C2">
        <w:rPr>
          <w:rFonts w:ascii="Arial" w:hAnsi="Arial" w:cs="Arial"/>
        </w:rPr>
        <w:t>tel</w:t>
      </w:r>
      <w:proofErr w:type="spellEnd"/>
      <w:r w:rsidRPr="002B47C2">
        <w:rPr>
          <w:rFonts w:ascii="Arial" w:hAnsi="Arial" w:cs="Arial"/>
        </w:rPr>
        <w:t xml:space="preserve"> _________________, </w:t>
      </w: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partita IVA n</w:t>
      </w:r>
      <w:r w:rsidR="002B47C2">
        <w:rPr>
          <w:rFonts w:ascii="Arial" w:hAnsi="Arial" w:cs="Arial"/>
        </w:rPr>
        <w:t>.____________________________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:rsidR="00696030" w:rsidRPr="002B47C2" w:rsidRDefault="00696030" w:rsidP="002B47C2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 xml:space="preserve">al </w:t>
      </w:r>
      <w:proofErr w:type="spellStart"/>
      <w:r w:rsidRPr="002B47C2">
        <w:rPr>
          <w:rFonts w:ascii="Arial" w:hAnsi="Arial" w:cs="Arial"/>
        </w:rPr>
        <w:t>n°</w:t>
      </w:r>
      <w:proofErr w:type="spellEnd"/>
      <w:r w:rsidRPr="002B47C2">
        <w:rPr>
          <w:rFonts w:ascii="Arial" w:hAnsi="Arial" w:cs="Arial"/>
        </w:rPr>
        <w:t xml:space="preserve">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_____________________________________________________________________________________________</w:t>
      </w:r>
      <w:r w:rsidRPr="002B47C2">
        <w:rPr>
          <w:rFonts w:ascii="Arial" w:hAnsi="Arial" w:cs="Arial"/>
        </w:rPr>
        <w:t>;</w:t>
      </w:r>
    </w:p>
    <w:p w:rsidR="002A2214" w:rsidRPr="002B47C2" w:rsidRDefault="00696030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:rsidR="002A2214" w:rsidRPr="002B47C2" w:rsidRDefault="002A2214" w:rsidP="00696030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BA7B49" w:rsidRPr="002B47C2" w:rsidRDefault="00BA7B49" w:rsidP="0027687A">
      <w:pPr>
        <w:rPr>
          <w:rFonts w:ascii="Arial" w:hAnsi="Arial" w:cs="Arial"/>
          <w:highlight w:val="yellow"/>
        </w:rPr>
      </w:pPr>
    </w:p>
    <w:p w:rsidR="0027687A" w:rsidRPr="002B47C2" w:rsidRDefault="0035016A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:rsidR="00BA7B49" w:rsidRPr="002B47C2" w:rsidRDefault="00BA7B49" w:rsidP="0027687A">
      <w:pPr>
        <w:rPr>
          <w:rFonts w:ascii="Arial" w:hAnsi="Arial" w:cs="Arial"/>
        </w:rPr>
      </w:pPr>
    </w:p>
    <w:p w:rsidR="00E35D2F" w:rsidRPr="002B47C2" w:rsidRDefault="0035016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BA7B49" w:rsidRPr="002B47C2">
        <w:rPr>
          <w:rFonts w:ascii="Arial" w:hAnsi="Arial" w:cs="Arial"/>
        </w:rPr>
        <w:t xml:space="preserve"> (indicare ragione sociale, </w:t>
      </w:r>
      <w:proofErr w:type="spellStart"/>
      <w:r w:rsidR="00BA7B49" w:rsidRPr="002B47C2">
        <w:rPr>
          <w:rFonts w:ascii="Arial" w:hAnsi="Arial" w:cs="Arial"/>
        </w:rPr>
        <w:t>P.IVA</w:t>
      </w:r>
      <w:proofErr w:type="spellEnd"/>
      <w:r w:rsidR="00BA7B49" w:rsidRPr="002B47C2">
        <w:rPr>
          <w:rFonts w:ascii="Arial" w:hAnsi="Arial" w:cs="Arial"/>
        </w:rPr>
        <w:t xml:space="preserve">/CF, iscrizione CIIA </w:t>
      </w:r>
      <w:proofErr w:type="spellStart"/>
      <w:r w:rsidR="00BA7B49" w:rsidRPr="002B47C2">
        <w:rPr>
          <w:rFonts w:ascii="Arial" w:hAnsi="Arial" w:cs="Arial"/>
        </w:rPr>
        <w:t>etc</w:t>
      </w:r>
      <w:proofErr w:type="spellEnd"/>
      <w:r w:rsidR="00BA7B49" w:rsidRPr="002B47C2">
        <w:rPr>
          <w:rFonts w:ascii="Arial" w:hAnsi="Arial" w:cs="Arial"/>
        </w:rPr>
        <w:t>)</w:t>
      </w:r>
    </w:p>
    <w:p w:rsidR="003C674E" w:rsidRPr="002B47C2" w:rsidRDefault="002A2214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3C674E" w:rsidRPr="002B47C2" w:rsidRDefault="002A2214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E35D2F" w:rsidRPr="002B47C2" w:rsidRDefault="0035016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2A2214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Mandante </w:t>
      </w:r>
      <w:proofErr w:type="spellStart"/>
      <w:r w:rsidRPr="002B47C2">
        <w:rPr>
          <w:rFonts w:ascii="Arial" w:hAnsi="Arial" w:cs="Arial"/>
        </w:rPr>
        <w:t>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3C674E" w:rsidRPr="002B47C2" w:rsidRDefault="003C674E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3C674E" w:rsidRPr="002B47C2" w:rsidRDefault="0035016A" w:rsidP="003C674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01563"/>
        </w:sdtPr>
        <w:sdtContent>
          <w:r w:rsidR="007B3FCA" w:rsidRPr="002B47C2">
            <w:rPr>
              <w:rFonts w:ascii="Arial" w:eastAsia="MS Gothic" w:hAnsi="MS Gothic" w:cs="Arial"/>
            </w:rPr>
            <w:t>☐</w:t>
          </w:r>
        </w:sdtContent>
      </w:sdt>
      <w:r w:rsidR="007B3FCA" w:rsidRPr="002B47C2">
        <w:rPr>
          <w:rFonts w:ascii="Arial" w:hAnsi="Arial" w:cs="Arial"/>
        </w:rPr>
        <w:t xml:space="preserve"> </w:t>
      </w:r>
      <w:proofErr w:type="spellStart"/>
      <w:r w:rsidR="007B3FCA">
        <w:rPr>
          <w:rFonts w:ascii="Arial" w:hAnsi="Arial" w:cs="Arial"/>
        </w:rPr>
        <w:t>altro………………………………………………………………………………………</w:t>
      </w:r>
      <w:proofErr w:type="spellEnd"/>
      <w:r w:rsidR="003C674E" w:rsidRPr="003C674E">
        <w:rPr>
          <w:rFonts w:ascii="Arial" w:hAnsi="Arial" w:cs="Arial"/>
        </w:rPr>
        <w:t xml:space="preserve"> </w:t>
      </w:r>
      <w:r w:rsidR="003C674E" w:rsidRPr="002B47C2">
        <w:rPr>
          <w:rFonts w:ascii="Arial" w:hAnsi="Arial" w:cs="Arial"/>
        </w:rPr>
        <w:t xml:space="preserve">indicare ragione sociale, </w:t>
      </w:r>
      <w:proofErr w:type="spellStart"/>
      <w:r w:rsidR="003C674E" w:rsidRPr="002B47C2">
        <w:rPr>
          <w:rFonts w:ascii="Arial" w:hAnsi="Arial" w:cs="Arial"/>
        </w:rPr>
        <w:t>P.IVA</w:t>
      </w:r>
      <w:proofErr w:type="spellEnd"/>
      <w:r w:rsidR="003C674E" w:rsidRPr="002B47C2">
        <w:rPr>
          <w:rFonts w:ascii="Arial" w:hAnsi="Arial" w:cs="Arial"/>
        </w:rPr>
        <w:t xml:space="preserve">/CF, iscrizione CIIA </w:t>
      </w:r>
      <w:proofErr w:type="spellStart"/>
      <w:r w:rsidR="003C674E" w:rsidRPr="002B47C2">
        <w:rPr>
          <w:rFonts w:ascii="Arial" w:hAnsi="Arial" w:cs="Arial"/>
        </w:rPr>
        <w:t>etc</w:t>
      </w:r>
      <w:proofErr w:type="spellEnd"/>
      <w:r w:rsidR="003C674E" w:rsidRPr="002B47C2">
        <w:rPr>
          <w:rFonts w:ascii="Arial" w:hAnsi="Arial" w:cs="Arial"/>
        </w:rPr>
        <w:t>)</w:t>
      </w:r>
    </w:p>
    <w:p w:rsidR="007B3FCA" w:rsidRPr="002B47C2" w:rsidRDefault="007B3FCA" w:rsidP="007B3FC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7B3FCA" w:rsidRPr="002B47C2" w:rsidRDefault="007B3FC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Default="00E35D2F" w:rsidP="00E35D2F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7B3FCA" w:rsidP="00E35D2F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 essere invitato alla trattativa diretta su MEPA per l’affidamento diretto</w:t>
      </w:r>
      <w:r w:rsidR="00E35D2F" w:rsidRPr="001175C7">
        <w:rPr>
          <w:rFonts w:ascii="Arial" w:hAnsi="Arial" w:cs="Arial"/>
          <w:b/>
          <w:color w:val="000000"/>
        </w:rPr>
        <w:t xml:space="preserve">, </w:t>
      </w:r>
      <w:r w:rsidRPr="007B3FCA">
        <w:rPr>
          <w:rFonts w:ascii="Arial" w:hAnsi="Arial" w:cs="Arial"/>
          <w:b/>
          <w:color w:val="000000"/>
        </w:rPr>
        <w:t xml:space="preserve">nel rispetto di quanto disposto dall’art. 36 comma 2 lettera a) del D. </w:t>
      </w:r>
      <w:proofErr w:type="spellStart"/>
      <w:r w:rsidRPr="007B3FCA">
        <w:rPr>
          <w:rFonts w:ascii="Arial" w:hAnsi="Arial" w:cs="Arial"/>
          <w:b/>
          <w:color w:val="000000"/>
        </w:rPr>
        <w:t>Lgs</w:t>
      </w:r>
      <w:proofErr w:type="spellEnd"/>
      <w:r w:rsidRPr="007B3FCA">
        <w:rPr>
          <w:rFonts w:ascii="Arial" w:hAnsi="Arial" w:cs="Arial"/>
          <w:b/>
          <w:color w:val="000000"/>
        </w:rPr>
        <w:t xml:space="preserve"> 50/2016 cosi modificato dall’art. 1 comma 2 lettera a del D.L. n. 76/2020 coordinato con la legge di conversion</w:t>
      </w:r>
      <w:r>
        <w:rPr>
          <w:rFonts w:ascii="Arial" w:hAnsi="Arial" w:cs="Arial"/>
          <w:b/>
          <w:color w:val="000000"/>
        </w:rPr>
        <w:t xml:space="preserve">e n. 120/2020, </w:t>
      </w:r>
      <w:r w:rsidRPr="007B3FCA">
        <w:rPr>
          <w:rFonts w:ascii="Arial" w:hAnsi="Arial" w:cs="Arial"/>
          <w:b/>
          <w:color w:val="000000"/>
        </w:rPr>
        <w:t xml:space="preserve">del servizio </w:t>
      </w:r>
      <w:r w:rsidR="00AD73A7" w:rsidRPr="00AD73A7">
        <w:rPr>
          <w:rFonts w:ascii="Arial" w:hAnsi="Arial" w:cs="Arial"/>
          <w:b/>
          <w:color w:val="000000"/>
        </w:rPr>
        <w:t xml:space="preserve">di supporto al </w:t>
      </w:r>
      <w:proofErr w:type="spellStart"/>
      <w:r w:rsidR="00AD73A7" w:rsidRPr="00AD73A7">
        <w:rPr>
          <w:rFonts w:ascii="Arial" w:hAnsi="Arial" w:cs="Arial"/>
          <w:b/>
          <w:color w:val="000000"/>
        </w:rPr>
        <w:t>rup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per le </w:t>
      </w:r>
      <w:proofErr w:type="spellStart"/>
      <w:r w:rsidR="00AD73A7" w:rsidRPr="00AD73A7">
        <w:rPr>
          <w:rFonts w:ascii="Arial" w:hAnsi="Arial" w:cs="Arial"/>
          <w:b/>
          <w:color w:val="000000"/>
        </w:rPr>
        <w:t>attivita'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tecniche e </w:t>
      </w:r>
      <w:proofErr w:type="spellStart"/>
      <w:r w:rsidR="00AD73A7" w:rsidRPr="00AD73A7">
        <w:rPr>
          <w:rFonts w:ascii="Arial" w:hAnsi="Arial" w:cs="Arial"/>
          <w:b/>
          <w:color w:val="000000"/>
        </w:rPr>
        <w:t>progetttuali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relativamente all'intervento "AGRICOLTURA INNOVATIVA E RESILIENTE </w:t>
      </w:r>
      <w:proofErr w:type="spellStart"/>
      <w:r w:rsidR="00AD73A7" w:rsidRPr="00AD73A7">
        <w:rPr>
          <w:rFonts w:ascii="Arial" w:hAnsi="Arial" w:cs="Arial"/>
          <w:b/>
          <w:color w:val="000000"/>
        </w:rPr>
        <w:t>AG.I.RE.</w:t>
      </w:r>
      <w:proofErr w:type="spellEnd"/>
      <w:r w:rsidR="00AD73A7" w:rsidRPr="00AD73A7">
        <w:rPr>
          <w:rFonts w:ascii="Arial" w:hAnsi="Arial" w:cs="Arial"/>
          <w:b/>
          <w:color w:val="000000"/>
        </w:rPr>
        <w:t xml:space="preserve"> CUP D39E18001630006" MISURA 16 TIPOLOGIA 16.7.1 AZIONE A DEL PSR CAMPANIA 2014/2020-CIG 8539511368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</w:t>
      </w:r>
      <w:proofErr w:type="spellStart"/>
      <w:r w:rsidRPr="006C1A8A">
        <w:rPr>
          <w:rFonts w:ascii="Arial" w:hAnsi="Arial" w:cs="Arial"/>
          <w:color w:val="000000"/>
        </w:rPr>
        <w:t>s.m.i.</w:t>
      </w:r>
      <w:proofErr w:type="spellEnd"/>
      <w:r w:rsidRPr="006C1A8A">
        <w:rPr>
          <w:rFonts w:ascii="Arial" w:hAnsi="Arial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:rsidR="00E35D2F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7B3F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 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della manifestazione di interesse ovvero: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35016A" w:rsidP="0087795C">
      <w:pPr>
        <w:pStyle w:val="Corpotesto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di essere abilitato al </w:t>
      </w:r>
      <w:proofErr w:type="spellStart"/>
      <w:r w:rsidR="00E35D2F" w:rsidRPr="00114D4E">
        <w:rPr>
          <w:rFonts w:ascii="Arial" w:hAnsi="Arial" w:cs="Arial"/>
          <w:color w:val="000000"/>
          <w:sz w:val="20"/>
          <w:szCs w:val="20"/>
        </w:rPr>
        <w:t>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87795C">
        <w:rPr>
          <w:rFonts w:ascii="Arial" w:hAnsi="Arial" w:cs="Arial"/>
          <w:color w:val="000000"/>
          <w:sz w:val="20"/>
          <w:szCs w:val="20"/>
        </w:rPr>
        <w:t>Consip</w:t>
      </w:r>
      <w:proofErr w:type="spellEnd"/>
      <w:r w:rsidR="0087795C">
        <w:rPr>
          <w:rFonts w:ascii="Arial" w:hAnsi="Arial" w:cs="Arial"/>
          <w:color w:val="000000"/>
          <w:sz w:val="20"/>
          <w:szCs w:val="20"/>
        </w:rPr>
        <w:t xml:space="preserve"> SpA per l’iniziativa </w:t>
      </w:r>
      <w:r w:rsidR="00E35D2F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35016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E35D2F" w:rsidRPr="00E35D2F">
        <w:rPr>
          <w:rFonts w:ascii="Arial" w:hAnsi="Arial" w:cs="Arial"/>
          <w:lang w:val="it-IT" w:eastAsia="it-IT"/>
        </w:rPr>
        <w:t xml:space="preserve">l'inesistenza delle cause di esclusione dalla partecipazione alle procedure di affidamento degli appalti pubblici di cui all'articolo 80, del decreto legislativo n. 50 del 2016; </w:t>
      </w:r>
    </w:p>
    <w:p w:rsidR="0087795C" w:rsidRDefault="0087795C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lang w:val="it-IT"/>
        </w:rPr>
      </w:pPr>
    </w:p>
    <w:p w:rsidR="0087795C" w:rsidRDefault="0035016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87795C" w:rsidRPr="0087795C">
        <w:rPr>
          <w:rFonts w:ascii="Arial" w:hAnsi="Arial" w:cs="Arial"/>
          <w:lang w:val="it-IT" w:eastAsia="it-IT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:rsidR="00AD73A7" w:rsidRDefault="00AD73A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AD73A7" w:rsidRDefault="00AD73A7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AD73A7">
        <w:rPr>
          <w:rFonts w:ascii="Arial" w:hAnsi="Arial" w:cs="Arial"/>
          <w:lang w:val="it-IT" w:eastAsia="it-IT"/>
        </w:rPr>
        <w:t xml:space="preserve">l'assenza di condizioni ostative di cui all'art. 53 comma 16-ter del </w:t>
      </w:r>
      <w:proofErr w:type="spellStart"/>
      <w:r w:rsidRPr="00AD73A7">
        <w:rPr>
          <w:rFonts w:ascii="Arial" w:hAnsi="Arial" w:cs="Arial"/>
          <w:lang w:val="it-IT" w:eastAsia="it-IT"/>
        </w:rPr>
        <w:t>Dlgs</w:t>
      </w:r>
      <w:proofErr w:type="spellEnd"/>
      <w:r w:rsidRPr="00AD73A7">
        <w:rPr>
          <w:rFonts w:ascii="Arial" w:hAnsi="Arial" w:cs="Arial"/>
          <w:lang w:val="it-IT" w:eastAsia="it-IT"/>
        </w:rPr>
        <w:t>. 165/2001.</w:t>
      </w:r>
    </w:p>
    <w:p w:rsidR="00C022FA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7B3FCA" w:rsidRPr="00A301AB" w:rsidRDefault="0035016A" w:rsidP="00A301AB">
      <w:pPr>
        <w:pStyle w:val="Corpodeltesto"/>
        <w:keepNext/>
        <w:tabs>
          <w:tab w:val="left" w:pos="709"/>
        </w:tabs>
        <w:suppressAutoHyphens w:val="0"/>
        <w:autoSpaceDE w:val="0"/>
        <w:autoSpaceDN w:val="0"/>
        <w:spacing w:line="360" w:lineRule="auto"/>
        <w:rPr>
          <w:rFonts w:cs="Arial"/>
          <w:highlight w:val="yellow"/>
        </w:rPr>
      </w:pPr>
      <w:r w:rsidRPr="00E63D29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</w:rPr>
        <w:t xml:space="preserve">  </w:t>
      </w:r>
      <w:r w:rsidR="007B3FCA" w:rsidRPr="007B3FCA">
        <w:rPr>
          <w:rFonts w:ascii="Arial" w:hAnsi="Arial" w:cs="Arial"/>
          <w:sz w:val="20"/>
          <w:szCs w:val="20"/>
          <w:lang w:eastAsia="it-IT"/>
        </w:rPr>
        <w:t>di avere</w:t>
      </w:r>
      <w:r w:rsidR="007B3FCA">
        <w:rPr>
          <w:rFonts w:ascii="Arial" w:hAnsi="Arial" w:cs="Arial"/>
          <w:b/>
          <w:sz w:val="18"/>
          <w:szCs w:val="18"/>
        </w:rPr>
        <w:t xml:space="preserve"> </w:t>
      </w:r>
      <w:r w:rsidR="00AD73A7" w:rsidRPr="00AD73A7">
        <w:rPr>
          <w:rFonts w:ascii="Arial" w:hAnsi="Arial" w:cs="Arial"/>
          <w:sz w:val="20"/>
          <w:szCs w:val="20"/>
          <w:lang w:eastAsia="it-IT"/>
        </w:rPr>
        <w:t>espletamento negli ultimi cinque anni di servizi di supporto al RUP nelle attività tecniche e progettuali nella Pubblica Amministrazione di interventi a valere sui fondi europei, regionali e statali, con particolare riferimento al PSR</w:t>
      </w:r>
      <w:r w:rsidR="00A301AB">
        <w:rPr>
          <w:rFonts w:ascii="Arial" w:hAnsi="Arial" w:cs="Arial"/>
          <w:sz w:val="20"/>
          <w:szCs w:val="20"/>
          <w:lang w:eastAsia="it-IT"/>
        </w:rPr>
        <w:t>-</w:t>
      </w:r>
    </w:p>
    <w:p w:rsidR="007B3FCA" w:rsidRPr="0087795C" w:rsidRDefault="007B3FC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1175C7" w:rsidRPr="00532D35" w:rsidRDefault="0035016A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:rsidR="00C022FA" w:rsidRDefault="0035016A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C022FA">
        <w:rPr>
          <w:rFonts w:ascii="Arial" w:hAnsi="Arial" w:cs="Arial"/>
          <w:lang w:val="it-IT"/>
        </w:rPr>
        <w:t xml:space="preserve">di non essere iscritto </w:t>
      </w:r>
      <w:r w:rsidR="00C022FA"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 w:rsidR="00C022FA"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:rsidR="00D82A9B" w:rsidRPr="00C53F1E" w:rsidRDefault="00D82A9B" w:rsidP="00C53F1E">
      <w:pPr>
        <w:widowControl w:val="0"/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</w:rPr>
      </w:pPr>
    </w:p>
    <w:p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35016A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35016A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>
        <w:rPr>
          <w:rFonts w:ascii="Arial" w:hAnsi="Arial" w:cs="Arial"/>
          <w:color w:val="000000"/>
        </w:rPr>
        <w:t>ge in occasione dell’</w:t>
      </w:r>
      <w:r w:rsidR="006C1A8A" w:rsidRPr="006C1A8A">
        <w:rPr>
          <w:rFonts w:ascii="Arial" w:hAnsi="Arial" w:cs="Arial"/>
          <w:color w:val="000000"/>
        </w:rPr>
        <w:t>affidamento;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35016A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35016A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35016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 xml:space="preserve">Di essere informato,  ai sensi e per gli effetti  del </w:t>
      </w:r>
      <w:proofErr w:type="spellStart"/>
      <w:r w:rsidR="006C1A8A" w:rsidRPr="006C1A8A">
        <w:rPr>
          <w:rFonts w:ascii="Arial" w:hAnsi="Arial" w:cs="Arial"/>
          <w:color w:val="000000"/>
        </w:rPr>
        <w:t>D.lgs</w:t>
      </w:r>
      <w:proofErr w:type="spellEnd"/>
      <w:r w:rsidR="006C1A8A" w:rsidRPr="006C1A8A">
        <w:rPr>
          <w:rFonts w:ascii="Arial" w:hAnsi="Arial" w:cs="Arial"/>
          <w:color w:val="000000"/>
        </w:rPr>
        <w:t xml:space="preserve"> 196/2003,  che i dati personali raccolti saranno trattati,  anche con strumenti informatici,  esclusivamente nell’ambito del procedimento per il quale la presente dichiarazione viene resa.</w:t>
      </w:r>
    </w:p>
    <w:p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D82A9B" w:rsidRDefault="00D82A9B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p w:rsidR="007B3FCA" w:rsidRPr="0042308B" w:rsidRDefault="007B3FCA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7B3FCA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4E" w:rsidRDefault="003C674E">
      <w:r>
        <w:separator/>
      </w:r>
    </w:p>
  </w:endnote>
  <w:endnote w:type="continuationSeparator" w:id="0">
    <w:p w:rsidR="003C674E" w:rsidRDefault="003C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E" w:rsidRDefault="003C674E">
    <w:pPr>
      <w:pStyle w:val="Pidipagina"/>
      <w:jc w:val="center"/>
    </w:pPr>
    <w:fldSimple w:instr="PAGE   \* MERGEFORMAT">
      <w:r w:rsidR="00A301AB">
        <w:rPr>
          <w:noProof/>
        </w:rPr>
        <w:t>1</w:t>
      </w:r>
    </w:fldSimple>
  </w:p>
  <w:p w:rsidR="003C674E" w:rsidRDefault="003C67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4E" w:rsidRDefault="003C674E">
      <w:r>
        <w:separator/>
      </w:r>
    </w:p>
  </w:footnote>
  <w:footnote w:type="continuationSeparator" w:id="0">
    <w:p w:rsidR="003C674E" w:rsidRDefault="003C674E">
      <w:r>
        <w:continuationSeparator/>
      </w:r>
    </w:p>
  </w:footnote>
  <w:footnote w:id="1">
    <w:p w:rsidR="003C674E" w:rsidRPr="00696030" w:rsidRDefault="003C674E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4E" w:rsidRPr="00E35D2F" w:rsidRDefault="003C674E" w:rsidP="00E35D2F">
    <w:r>
      <w:rPr>
        <w:b/>
        <w:i/>
        <w:sz w:val="32"/>
        <w:szCs w:val="32"/>
      </w:rPr>
      <w:t xml:space="preserve">     </w:t>
    </w:r>
  </w:p>
  <w:p w:rsidR="003C674E" w:rsidRPr="00532D35" w:rsidRDefault="003C674E" w:rsidP="00532D35">
    <w:pPr>
      <w:pStyle w:val="Intestazione"/>
      <w:rPr>
        <w:rFonts w:eastAsia="Tim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873B0"/>
    <w:rsid w:val="00001733"/>
    <w:rsid w:val="0001123D"/>
    <w:rsid w:val="00011546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12374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16A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674E"/>
    <w:rsid w:val="003C7C80"/>
    <w:rsid w:val="003D3074"/>
    <w:rsid w:val="003D35BB"/>
    <w:rsid w:val="003D43CC"/>
    <w:rsid w:val="003E0727"/>
    <w:rsid w:val="003E18B2"/>
    <w:rsid w:val="003E3AF6"/>
    <w:rsid w:val="003E6D67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5E9C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E1209"/>
    <w:rsid w:val="007E3624"/>
    <w:rsid w:val="007F24D1"/>
    <w:rsid w:val="007F7D86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331EB"/>
    <w:rsid w:val="00840C8D"/>
    <w:rsid w:val="00844384"/>
    <w:rsid w:val="00851C72"/>
    <w:rsid w:val="00854BBC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C1AC2"/>
    <w:rsid w:val="008C5EE4"/>
    <w:rsid w:val="008C6A6C"/>
    <w:rsid w:val="008C75A1"/>
    <w:rsid w:val="008C75A6"/>
    <w:rsid w:val="008C7633"/>
    <w:rsid w:val="008D3825"/>
    <w:rsid w:val="008D4993"/>
    <w:rsid w:val="008E0AA9"/>
    <w:rsid w:val="008E2455"/>
    <w:rsid w:val="008E3F37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6B31"/>
    <w:rsid w:val="009C7AEF"/>
    <w:rsid w:val="009D0A4F"/>
    <w:rsid w:val="009D4C5D"/>
    <w:rsid w:val="009F763E"/>
    <w:rsid w:val="00A01629"/>
    <w:rsid w:val="00A077DE"/>
    <w:rsid w:val="00A116F1"/>
    <w:rsid w:val="00A11801"/>
    <w:rsid w:val="00A225F0"/>
    <w:rsid w:val="00A23723"/>
    <w:rsid w:val="00A301AB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6323"/>
    <w:rsid w:val="00A70293"/>
    <w:rsid w:val="00A7770B"/>
    <w:rsid w:val="00A86026"/>
    <w:rsid w:val="00A873B0"/>
    <w:rsid w:val="00A911DE"/>
    <w:rsid w:val="00A92B8D"/>
    <w:rsid w:val="00A94181"/>
    <w:rsid w:val="00A96F7F"/>
    <w:rsid w:val="00AB0EED"/>
    <w:rsid w:val="00AB4AA2"/>
    <w:rsid w:val="00AC1585"/>
    <w:rsid w:val="00AD1888"/>
    <w:rsid w:val="00AD3989"/>
    <w:rsid w:val="00AD6D73"/>
    <w:rsid w:val="00AD73A7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6404"/>
    <w:rsid w:val="00BC6543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64785"/>
    <w:rsid w:val="00C662F3"/>
    <w:rsid w:val="00C70711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5DAE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3FD5"/>
    <w:rsid w:val="00D56F61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25773"/>
    <w:rsid w:val="00E33118"/>
    <w:rsid w:val="00E35D2F"/>
    <w:rsid w:val="00E3728C"/>
    <w:rsid w:val="00E43D67"/>
    <w:rsid w:val="00E451B8"/>
    <w:rsid w:val="00E45271"/>
    <w:rsid w:val="00E538A5"/>
    <w:rsid w:val="00E54FD8"/>
    <w:rsid w:val="00E552C1"/>
    <w:rsid w:val="00E61A30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link w:val="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del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locked/>
    <w:rsid w:val="00E35D2F"/>
    <w:rPr>
      <w:rFonts w:ascii="ChelthmITC Bk BT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F21B-2A96-45D5-90DB-B00CF81B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barbieri.ennio</dc:creator>
  <cp:lastModifiedBy>Rachele</cp:lastModifiedBy>
  <cp:revision>2</cp:revision>
  <cp:lastPrinted>2020-06-27T08:39:00Z</cp:lastPrinted>
  <dcterms:created xsi:type="dcterms:W3CDTF">2021-01-19T16:18:00Z</dcterms:created>
  <dcterms:modified xsi:type="dcterms:W3CDTF">2021-01-19T16:18:00Z</dcterms:modified>
</cp:coreProperties>
</file>